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31"/>
        <w:tblW w:w="5000" w:type="pct"/>
        <w:tblCellMar>
          <w:left w:w="0" w:type="dxa"/>
          <w:right w:w="0" w:type="dxa"/>
        </w:tblCellMar>
        <w:tblLook w:val="04A0" w:firstRow="1" w:lastRow="0" w:firstColumn="1" w:lastColumn="0" w:noHBand="0" w:noVBand="1"/>
      </w:tblPr>
      <w:tblGrid>
        <w:gridCol w:w="5040"/>
        <w:gridCol w:w="5040"/>
      </w:tblGrid>
      <w:tr w:rsidR="00A57238" w:rsidRPr="008D785A" w:rsidTr="00A57238">
        <w:tc>
          <w:tcPr>
            <w:tcW w:w="5040" w:type="dxa"/>
          </w:tcPr>
          <w:p w:rsidR="00A57238" w:rsidRPr="008D785A" w:rsidRDefault="00A57238" w:rsidP="00A57238">
            <w:pPr>
              <w:rPr>
                <w:rFonts w:ascii="Century Gothic" w:hAnsi="Century Gothic"/>
                <w:color w:val="D10074"/>
                <w:sz w:val="56"/>
              </w:rPr>
            </w:pPr>
            <w:bookmarkStart w:id="0" w:name="_GoBack"/>
            <w:bookmarkEnd w:id="0"/>
            <w:r w:rsidRPr="008D785A">
              <w:rPr>
                <w:rFonts w:ascii="Century Gothic" w:hAnsi="Century Gothic"/>
                <w:b/>
                <w:noProof/>
                <w:color w:val="00A1DE"/>
                <w:sz w:val="60"/>
                <w:szCs w:val="60"/>
                <w:lang w:val="en-GB" w:eastAsia="en-GB"/>
              </w:rPr>
              <w:t xml:space="preserve">Volunteer </w:t>
            </w:r>
            <w:r w:rsidRPr="008D785A">
              <w:rPr>
                <w:rFonts w:ascii="Century Gothic" w:hAnsi="Century Gothic"/>
                <w:b/>
                <w:noProof/>
                <w:color w:val="D10074"/>
                <w:sz w:val="60"/>
                <w:szCs w:val="60"/>
                <w:lang w:val="en-GB" w:eastAsia="en-GB"/>
              </w:rPr>
              <w:t>Application Form</w:t>
            </w:r>
            <w:r w:rsidRPr="008D785A">
              <w:rPr>
                <w:rFonts w:ascii="Century Gothic" w:hAnsi="Century Gothic"/>
                <w:noProof/>
                <w:color w:val="D10074"/>
                <w:sz w:val="56"/>
                <w:lang w:val="en-GB" w:eastAsia="en-GB"/>
              </w:rPr>
              <w:t xml:space="preserve"> </w:t>
            </w:r>
          </w:p>
        </w:tc>
        <w:tc>
          <w:tcPr>
            <w:tcW w:w="5040" w:type="dxa"/>
            <w:tcBorders>
              <w:left w:val="nil"/>
            </w:tcBorders>
          </w:tcPr>
          <w:p w:rsidR="00A57238" w:rsidRPr="008D785A" w:rsidRDefault="00A57238" w:rsidP="00A57238">
            <w:pPr>
              <w:pStyle w:val="CompanyName"/>
              <w:ind w:left="347" w:hanging="347"/>
              <w:rPr>
                <w:rFonts w:ascii="Century Gothic" w:hAnsi="Century Gothic"/>
                <w:color w:val="00A1DE"/>
                <w:sz w:val="56"/>
              </w:rPr>
            </w:pPr>
            <w:r w:rsidRPr="008D785A">
              <w:rPr>
                <w:rFonts w:ascii="Century Gothic" w:hAnsi="Century Gothic"/>
                <w:color w:val="00A1DE"/>
                <w:sz w:val="56"/>
              </w:rPr>
              <w:t xml:space="preserve"> </w:t>
            </w:r>
            <w:r w:rsidRPr="008D785A">
              <w:rPr>
                <w:rFonts w:ascii="Century Gothic" w:hAnsi="Century Gothic"/>
                <w:noProof/>
                <w:color w:val="00A1DE"/>
                <w:sz w:val="56"/>
                <w:lang w:val="en-GB" w:eastAsia="en-GB"/>
              </w:rPr>
              <w:drawing>
                <wp:inline distT="0" distB="0" distL="0" distR="0" wp14:anchorId="0FC8103D" wp14:editId="0923B846">
                  <wp:extent cx="1381125" cy="107673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921" cy="1080472"/>
                          </a:xfrm>
                          <a:prstGeom prst="rect">
                            <a:avLst/>
                          </a:prstGeom>
                          <a:noFill/>
                        </pic:spPr>
                      </pic:pic>
                    </a:graphicData>
                  </a:graphic>
                </wp:inline>
              </w:drawing>
            </w:r>
          </w:p>
        </w:tc>
      </w:tr>
    </w:tbl>
    <w:p w:rsidR="00856C35" w:rsidRPr="00891F99" w:rsidRDefault="00856C35" w:rsidP="008D785A">
      <w:pPr>
        <w:pStyle w:val="Heading2"/>
        <w:shd w:val="clear" w:color="auto" w:fill="00A1DE"/>
        <w:rPr>
          <w:rFonts w:ascii="Century Gothic" w:hAnsi="Century Gothic"/>
        </w:rPr>
      </w:pPr>
      <w:r w:rsidRPr="00891F99">
        <w:rPr>
          <w:rFonts w:ascii="Century Gothic" w:hAnsi="Century Gothic"/>
        </w:rPr>
        <w:t>Applicant Information</w:t>
      </w:r>
    </w:p>
    <w:tbl>
      <w:tblPr>
        <w:tblpPr w:leftFromText="180" w:rightFromText="180" w:vertAnchor="text" w:tblpY="1"/>
        <w:tblOverlap w:val="never"/>
        <w:tblW w:w="5060" w:type="pct"/>
        <w:tblLayout w:type="fixed"/>
        <w:tblCellMar>
          <w:left w:w="0" w:type="dxa"/>
          <w:right w:w="0" w:type="dxa"/>
        </w:tblCellMar>
        <w:tblLook w:val="0000" w:firstRow="0" w:lastRow="0" w:firstColumn="0" w:lastColumn="0" w:noHBand="0" w:noVBand="0"/>
      </w:tblPr>
      <w:tblGrid>
        <w:gridCol w:w="1065"/>
        <w:gridCol w:w="2934"/>
        <w:gridCol w:w="3372"/>
        <w:gridCol w:w="2830"/>
      </w:tblGrid>
      <w:tr w:rsidR="00331021" w:rsidRPr="003E629D" w:rsidTr="00AE446C">
        <w:trPr>
          <w:trHeight w:val="432"/>
        </w:trPr>
        <w:tc>
          <w:tcPr>
            <w:tcW w:w="1065" w:type="dxa"/>
            <w:vAlign w:val="bottom"/>
          </w:tcPr>
          <w:p w:rsidR="00331021" w:rsidRPr="003E629D" w:rsidRDefault="00331021" w:rsidP="00331021">
            <w:pPr>
              <w:rPr>
                <w:rFonts w:ascii="Century Gothic" w:hAnsi="Century Gothic"/>
              </w:rPr>
            </w:pPr>
            <w:r w:rsidRPr="003E629D">
              <w:rPr>
                <w:rFonts w:ascii="Century Gothic" w:hAnsi="Century Gothic"/>
              </w:rPr>
              <w:t>Full Name:</w:t>
            </w:r>
          </w:p>
        </w:tc>
        <w:tc>
          <w:tcPr>
            <w:tcW w:w="2934" w:type="dxa"/>
            <w:vAlign w:val="bottom"/>
          </w:tcPr>
          <w:p w:rsidR="00331021" w:rsidRPr="003E629D" w:rsidRDefault="00331021" w:rsidP="00331021">
            <w:pPr>
              <w:pStyle w:val="FieldText"/>
              <w:rPr>
                <w:rFonts w:ascii="Century Gothic" w:hAnsi="Century Gothic"/>
              </w:rPr>
            </w:pPr>
          </w:p>
        </w:tc>
        <w:tc>
          <w:tcPr>
            <w:tcW w:w="3372" w:type="dxa"/>
            <w:vAlign w:val="bottom"/>
          </w:tcPr>
          <w:p w:rsidR="00331021" w:rsidRPr="003E629D" w:rsidRDefault="00331021" w:rsidP="00331021">
            <w:pPr>
              <w:pStyle w:val="FieldText"/>
              <w:rPr>
                <w:rFonts w:ascii="Century Gothic" w:hAnsi="Century Gothic"/>
              </w:rPr>
            </w:pPr>
          </w:p>
        </w:tc>
        <w:tc>
          <w:tcPr>
            <w:tcW w:w="2830" w:type="dxa"/>
            <w:vAlign w:val="bottom"/>
          </w:tcPr>
          <w:p w:rsidR="00331021" w:rsidRPr="00AE446C" w:rsidRDefault="00AE446C" w:rsidP="00331021">
            <w:pPr>
              <w:pStyle w:val="FieldText"/>
              <w:rPr>
                <w:rFonts w:ascii="Century Gothic" w:hAnsi="Century Gothic"/>
                <w:b w:val="0"/>
              </w:rPr>
            </w:pPr>
            <w:r w:rsidRPr="00AE446C">
              <w:rPr>
                <w:rFonts w:ascii="Century Gothic" w:hAnsi="Century Gothic"/>
                <w:b w:val="0"/>
              </w:rPr>
              <w:t>Mr./Mrs./Miss/Ms./Dr./Rev,/etc.</w:t>
            </w:r>
          </w:p>
        </w:tc>
      </w:tr>
    </w:tbl>
    <w:p w:rsidR="00856C35" w:rsidRPr="008D785A" w:rsidRDefault="00331021">
      <w:r>
        <w:br w:type="textWrapping" w:clear="all"/>
      </w:r>
    </w:p>
    <w:tbl>
      <w:tblPr>
        <w:tblW w:w="4997" w:type="pct"/>
        <w:tblLayout w:type="fixed"/>
        <w:tblCellMar>
          <w:left w:w="0" w:type="dxa"/>
          <w:right w:w="0" w:type="dxa"/>
        </w:tblCellMar>
        <w:tblLook w:val="0000" w:firstRow="0" w:lastRow="0" w:firstColumn="0" w:lastColumn="0" w:noHBand="0" w:noVBand="0"/>
      </w:tblPr>
      <w:tblGrid>
        <w:gridCol w:w="1081"/>
        <w:gridCol w:w="2922"/>
        <w:gridCol w:w="6066"/>
      </w:tblGrid>
      <w:tr w:rsidR="00891F99" w:rsidRPr="008D785A" w:rsidTr="003E629D">
        <w:trPr>
          <w:trHeight w:val="693"/>
        </w:trPr>
        <w:tc>
          <w:tcPr>
            <w:tcW w:w="1082" w:type="dxa"/>
            <w:tcBorders>
              <w:right w:val="single" w:sz="4" w:space="0" w:color="auto"/>
            </w:tcBorders>
            <w:vAlign w:val="bottom"/>
          </w:tcPr>
          <w:p w:rsidR="00891F99" w:rsidRDefault="00891F99" w:rsidP="00891F99">
            <w:pPr>
              <w:jc w:val="both"/>
              <w:rPr>
                <w:rFonts w:ascii="Century Gothic" w:hAnsi="Century Gothic"/>
              </w:rPr>
            </w:pPr>
            <w:r w:rsidRPr="008D785A">
              <w:rPr>
                <w:rFonts w:ascii="Century Gothic" w:hAnsi="Century Gothic"/>
              </w:rPr>
              <w:t>Address:</w:t>
            </w:r>
          </w:p>
          <w:p w:rsidR="00891F99" w:rsidRDefault="00891F99" w:rsidP="00891F99">
            <w:pPr>
              <w:jc w:val="both"/>
              <w:rPr>
                <w:rFonts w:ascii="Century Gothic" w:hAnsi="Century Gothic"/>
              </w:rPr>
            </w:pPr>
          </w:p>
          <w:p w:rsidR="00891F99" w:rsidRPr="008D785A" w:rsidRDefault="00891F99" w:rsidP="00891F99">
            <w:pPr>
              <w:jc w:val="both"/>
              <w:rPr>
                <w:rFonts w:ascii="Century Gothic" w:hAnsi="Century Gothic"/>
              </w:rPr>
            </w:pPr>
          </w:p>
        </w:tc>
        <w:tc>
          <w:tcPr>
            <w:tcW w:w="8997" w:type="dxa"/>
            <w:gridSpan w:val="2"/>
            <w:tcBorders>
              <w:top w:val="single" w:sz="4" w:space="0" w:color="auto"/>
              <w:left w:val="single" w:sz="4" w:space="0" w:color="auto"/>
              <w:bottom w:val="single" w:sz="4" w:space="0" w:color="auto"/>
              <w:right w:val="single" w:sz="4" w:space="0" w:color="auto"/>
            </w:tcBorders>
          </w:tcPr>
          <w:p w:rsidR="00891F99" w:rsidRPr="008D785A" w:rsidRDefault="00891F99" w:rsidP="003E629D">
            <w:pPr>
              <w:pStyle w:val="FieldText"/>
              <w:rPr>
                <w:rFonts w:ascii="Century Gothic" w:hAnsi="Century Gothic"/>
              </w:rPr>
            </w:pPr>
          </w:p>
        </w:tc>
      </w:tr>
      <w:tr w:rsidR="00891F99" w:rsidRPr="008D785A" w:rsidTr="003E629D">
        <w:trPr>
          <w:trHeight w:val="305"/>
        </w:trPr>
        <w:tc>
          <w:tcPr>
            <w:tcW w:w="1082" w:type="dxa"/>
            <w:tcBorders>
              <w:right w:val="single" w:sz="4" w:space="0" w:color="auto"/>
            </w:tcBorders>
            <w:vAlign w:val="bottom"/>
          </w:tcPr>
          <w:p w:rsidR="00891F99" w:rsidRPr="008D785A" w:rsidRDefault="00891F99" w:rsidP="00891F99">
            <w:pPr>
              <w:jc w:val="both"/>
              <w:rPr>
                <w:rFonts w:ascii="Century Gothic" w:hAnsi="Century Gothic"/>
              </w:rPr>
            </w:pPr>
            <w:r>
              <w:rPr>
                <w:rFonts w:ascii="Century Gothic" w:hAnsi="Century Gothic"/>
              </w:rPr>
              <w:t>Postcode:</w:t>
            </w:r>
          </w:p>
        </w:tc>
        <w:tc>
          <w:tcPr>
            <w:tcW w:w="2925" w:type="dxa"/>
            <w:tcBorders>
              <w:top w:val="single" w:sz="4" w:space="0" w:color="auto"/>
              <w:left w:val="single" w:sz="4" w:space="0" w:color="auto"/>
              <w:bottom w:val="single" w:sz="4" w:space="0" w:color="auto"/>
              <w:right w:val="single" w:sz="4" w:space="0" w:color="auto"/>
            </w:tcBorders>
            <w:vAlign w:val="bottom"/>
          </w:tcPr>
          <w:p w:rsidR="00891F99" w:rsidRPr="003E629D" w:rsidRDefault="00891F99" w:rsidP="00440CD8">
            <w:pPr>
              <w:pStyle w:val="FieldText"/>
              <w:rPr>
                <w:rFonts w:ascii="Century Gothic" w:hAnsi="Century Gothic"/>
              </w:rPr>
            </w:pPr>
          </w:p>
        </w:tc>
        <w:tc>
          <w:tcPr>
            <w:tcW w:w="6072" w:type="dxa"/>
            <w:tcBorders>
              <w:top w:val="single" w:sz="4" w:space="0" w:color="auto"/>
              <w:left w:val="single" w:sz="4" w:space="0" w:color="auto"/>
              <w:bottom w:val="nil"/>
            </w:tcBorders>
            <w:vAlign w:val="bottom"/>
          </w:tcPr>
          <w:p w:rsidR="00891F99" w:rsidRPr="00891F99" w:rsidRDefault="00891F99" w:rsidP="00440CD8">
            <w:pPr>
              <w:pStyle w:val="FieldText"/>
              <w:rPr>
                <w:rFonts w:ascii="Century Gothic" w:hAnsi="Century Gothic"/>
                <w:u w:val="single"/>
              </w:rPr>
            </w:pPr>
          </w:p>
        </w:tc>
      </w:tr>
    </w:tbl>
    <w:p w:rsidR="00891F99" w:rsidRDefault="00891F99">
      <w:pPr>
        <w:rPr>
          <w:rFonts w:ascii="Century Gothic" w:hAnsi="Century Gothic"/>
        </w:rPr>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3E08E8" w:rsidRPr="003E08E8" w:rsidTr="00C9789A">
        <w:trPr>
          <w:trHeight w:val="288"/>
        </w:trPr>
        <w:tc>
          <w:tcPr>
            <w:tcW w:w="1803" w:type="dxa"/>
            <w:vAlign w:val="bottom"/>
          </w:tcPr>
          <w:p w:rsidR="003E08E8" w:rsidRPr="003E08E8" w:rsidRDefault="003E08E8" w:rsidP="003E08E8">
            <w:pPr>
              <w:rPr>
                <w:rFonts w:ascii="Century Gothic" w:hAnsi="Century Gothic"/>
              </w:rPr>
            </w:pPr>
            <w:r w:rsidRPr="003E08E8">
              <w:rPr>
                <w:rFonts w:ascii="Century Gothic" w:hAnsi="Century Gothic"/>
              </w:rPr>
              <w:t xml:space="preserve">DOB: </w:t>
            </w:r>
          </w:p>
        </w:tc>
        <w:tc>
          <w:tcPr>
            <w:tcW w:w="8277" w:type="dxa"/>
            <w:tcBorders>
              <w:bottom w:val="single" w:sz="4" w:space="0" w:color="auto"/>
            </w:tcBorders>
            <w:vAlign w:val="bottom"/>
          </w:tcPr>
          <w:p w:rsidR="003E08E8" w:rsidRPr="003E08E8" w:rsidRDefault="003E08E8" w:rsidP="003E08E8">
            <w:pPr>
              <w:rPr>
                <w:rFonts w:ascii="Century Gothic" w:hAnsi="Century Gothic"/>
                <w:b/>
                <w:szCs w:val="19"/>
              </w:rPr>
            </w:pPr>
          </w:p>
        </w:tc>
      </w:tr>
    </w:tbl>
    <w:p w:rsidR="003E08E8" w:rsidRPr="008D785A" w:rsidRDefault="003E08E8">
      <w:pPr>
        <w:rPr>
          <w:rFonts w:ascii="Century Gothic" w:hAnsi="Century Gothic"/>
        </w:rPr>
      </w:pPr>
    </w:p>
    <w:tbl>
      <w:tblPr>
        <w:tblW w:w="5015" w:type="pct"/>
        <w:tblLayout w:type="fixed"/>
        <w:tblCellMar>
          <w:left w:w="0" w:type="dxa"/>
          <w:right w:w="0" w:type="dxa"/>
        </w:tblCellMar>
        <w:tblLook w:val="0000" w:firstRow="0" w:lastRow="0" w:firstColumn="0" w:lastColumn="0" w:noHBand="0" w:noVBand="0"/>
      </w:tblPr>
      <w:tblGrid>
        <w:gridCol w:w="1985"/>
        <w:gridCol w:w="8125"/>
      </w:tblGrid>
      <w:tr w:rsidR="00891F99" w:rsidRPr="008D785A" w:rsidTr="003E08E8">
        <w:trPr>
          <w:trHeight w:val="309"/>
        </w:trPr>
        <w:tc>
          <w:tcPr>
            <w:tcW w:w="1985" w:type="dxa"/>
            <w:vAlign w:val="bottom"/>
          </w:tcPr>
          <w:p w:rsidR="00891F99" w:rsidRPr="008D785A" w:rsidRDefault="003E08E8">
            <w:pPr>
              <w:rPr>
                <w:rFonts w:ascii="Century Gothic" w:hAnsi="Century Gothic"/>
                <w:szCs w:val="19"/>
              </w:rPr>
            </w:pPr>
            <w:r>
              <w:rPr>
                <w:rFonts w:ascii="Century Gothic" w:hAnsi="Century Gothic"/>
                <w:szCs w:val="19"/>
              </w:rPr>
              <w:t xml:space="preserve">Day time telephone: </w:t>
            </w:r>
          </w:p>
        </w:tc>
        <w:tc>
          <w:tcPr>
            <w:tcW w:w="8125" w:type="dxa"/>
            <w:tcBorders>
              <w:bottom w:val="single" w:sz="4" w:space="0" w:color="auto"/>
            </w:tcBorders>
            <w:vAlign w:val="bottom"/>
          </w:tcPr>
          <w:p w:rsidR="00891F99" w:rsidRPr="008D785A" w:rsidRDefault="00891F99" w:rsidP="00440CD8">
            <w:pPr>
              <w:pStyle w:val="FieldText"/>
              <w:rPr>
                <w:rFonts w:ascii="Century Gothic" w:hAnsi="Century Gothic"/>
              </w:rPr>
            </w:pPr>
          </w:p>
        </w:tc>
      </w:tr>
      <w:tr w:rsidR="003E08E8" w:rsidRPr="008D785A" w:rsidTr="003E08E8">
        <w:trPr>
          <w:trHeight w:val="309"/>
        </w:trPr>
        <w:tc>
          <w:tcPr>
            <w:tcW w:w="1985" w:type="dxa"/>
            <w:vAlign w:val="bottom"/>
          </w:tcPr>
          <w:p w:rsidR="003E08E8" w:rsidRDefault="003E08E8">
            <w:pPr>
              <w:rPr>
                <w:rFonts w:ascii="Century Gothic" w:hAnsi="Century Gothic"/>
                <w:szCs w:val="19"/>
              </w:rPr>
            </w:pPr>
            <w:r>
              <w:rPr>
                <w:rFonts w:ascii="Century Gothic" w:hAnsi="Century Gothic"/>
                <w:szCs w:val="19"/>
              </w:rPr>
              <w:t xml:space="preserve">Evening telephone: </w:t>
            </w:r>
          </w:p>
        </w:tc>
        <w:tc>
          <w:tcPr>
            <w:tcW w:w="8125" w:type="dxa"/>
            <w:tcBorders>
              <w:top w:val="single" w:sz="4" w:space="0" w:color="auto"/>
              <w:bottom w:val="single" w:sz="4" w:space="0" w:color="auto"/>
            </w:tcBorders>
            <w:vAlign w:val="bottom"/>
          </w:tcPr>
          <w:p w:rsidR="003E08E8" w:rsidRPr="008D785A" w:rsidRDefault="003E08E8" w:rsidP="00440CD8">
            <w:pPr>
              <w:pStyle w:val="FieldText"/>
              <w:rPr>
                <w:rFonts w:ascii="Century Gothic" w:hAnsi="Century Gothic"/>
              </w:rPr>
            </w:pPr>
          </w:p>
        </w:tc>
      </w:tr>
      <w:tr w:rsidR="003E08E8" w:rsidRPr="008D785A" w:rsidTr="003E08E8">
        <w:trPr>
          <w:trHeight w:val="309"/>
        </w:trPr>
        <w:tc>
          <w:tcPr>
            <w:tcW w:w="1985" w:type="dxa"/>
            <w:vAlign w:val="bottom"/>
          </w:tcPr>
          <w:p w:rsidR="003E08E8" w:rsidRDefault="003E08E8">
            <w:pPr>
              <w:rPr>
                <w:rFonts w:ascii="Century Gothic" w:hAnsi="Century Gothic"/>
                <w:szCs w:val="19"/>
              </w:rPr>
            </w:pPr>
            <w:r>
              <w:rPr>
                <w:rFonts w:ascii="Century Gothic" w:hAnsi="Century Gothic"/>
                <w:szCs w:val="19"/>
              </w:rPr>
              <w:t xml:space="preserve">Mobile: </w:t>
            </w:r>
          </w:p>
        </w:tc>
        <w:tc>
          <w:tcPr>
            <w:tcW w:w="8125" w:type="dxa"/>
            <w:tcBorders>
              <w:top w:val="single" w:sz="4" w:space="0" w:color="auto"/>
              <w:bottom w:val="single" w:sz="4" w:space="0" w:color="auto"/>
            </w:tcBorders>
            <w:vAlign w:val="bottom"/>
          </w:tcPr>
          <w:p w:rsidR="003E08E8" w:rsidRPr="008D785A" w:rsidRDefault="003E08E8" w:rsidP="00440CD8">
            <w:pPr>
              <w:pStyle w:val="FieldText"/>
              <w:rPr>
                <w:rFonts w:ascii="Century Gothic" w:hAnsi="Century Gothic"/>
              </w:rPr>
            </w:pPr>
          </w:p>
        </w:tc>
      </w:tr>
      <w:tr w:rsidR="003E08E8" w:rsidRPr="008D785A" w:rsidTr="003E08E8">
        <w:trPr>
          <w:trHeight w:val="309"/>
        </w:trPr>
        <w:tc>
          <w:tcPr>
            <w:tcW w:w="1985" w:type="dxa"/>
            <w:vAlign w:val="bottom"/>
          </w:tcPr>
          <w:p w:rsidR="003E08E8" w:rsidRDefault="003E08E8">
            <w:pPr>
              <w:rPr>
                <w:rFonts w:ascii="Century Gothic" w:hAnsi="Century Gothic"/>
                <w:szCs w:val="19"/>
              </w:rPr>
            </w:pPr>
            <w:r>
              <w:rPr>
                <w:rFonts w:ascii="Century Gothic" w:hAnsi="Century Gothic"/>
                <w:szCs w:val="19"/>
              </w:rPr>
              <w:t xml:space="preserve">Email: </w:t>
            </w:r>
          </w:p>
        </w:tc>
        <w:tc>
          <w:tcPr>
            <w:tcW w:w="8125" w:type="dxa"/>
            <w:tcBorders>
              <w:top w:val="single" w:sz="4" w:space="0" w:color="auto"/>
              <w:bottom w:val="single" w:sz="4" w:space="0" w:color="auto"/>
            </w:tcBorders>
            <w:vAlign w:val="bottom"/>
          </w:tcPr>
          <w:p w:rsidR="003E08E8" w:rsidRPr="008D785A" w:rsidRDefault="003E08E8" w:rsidP="00440CD8">
            <w:pPr>
              <w:pStyle w:val="FieldText"/>
              <w:rPr>
                <w:rFonts w:ascii="Century Gothic" w:hAnsi="Century Gothic"/>
              </w:rPr>
            </w:pPr>
          </w:p>
        </w:tc>
      </w:tr>
    </w:tbl>
    <w:p w:rsidR="003E08E8" w:rsidRDefault="003E08E8">
      <w:pPr>
        <w:rPr>
          <w:rFonts w:ascii="Century Gothic" w:hAnsi="Century Gothic"/>
        </w:rPr>
      </w:pPr>
    </w:p>
    <w:p w:rsidR="00C92A3C" w:rsidRPr="00017872" w:rsidRDefault="00DE7668">
      <w:pPr>
        <w:rPr>
          <w:rFonts w:ascii="Century Gothic" w:hAnsi="Century Gothic"/>
          <w:b/>
        </w:rPr>
      </w:pPr>
      <w:r w:rsidRPr="00017872">
        <w:rPr>
          <w:rFonts w:ascii="Century Gothic" w:hAnsi="Century Gothic"/>
          <w:b/>
        </w:rPr>
        <w:t xml:space="preserve">How did you hear about Claire House? </w:t>
      </w:r>
    </w:p>
    <w:tbl>
      <w:tblPr>
        <w:tblW w:w="4993" w:type="pct"/>
        <w:tblLayout w:type="fixed"/>
        <w:tblCellMar>
          <w:left w:w="0" w:type="dxa"/>
          <w:right w:w="0" w:type="dxa"/>
        </w:tblCellMar>
        <w:tblLook w:val="0000" w:firstRow="0" w:lastRow="0" w:firstColumn="0" w:lastColumn="0" w:noHBand="0" w:noVBand="0"/>
      </w:tblPr>
      <w:tblGrid>
        <w:gridCol w:w="4404"/>
        <w:gridCol w:w="609"/>
        <w:gridCol w:w="4403"/>
        <w:gridCol w:w="650"/>
      </w:tblGrid>
      <w:tr w:rsidR="00DE7668" w:rsidRPr="008D785A" w:rsidTr="00A57238">
        <w:tc>
          <w:tcPr>
            <w:tcW w:w="4820" w:type="dxa"/>
            <w:vAlign w:val="center"/>
          </w:tcPr>
          <w:p w:rsidR="00DE7668" w:rsidRPr="008D785A" w:rsidRDefault="007E252A" w:rsidP="00A57238">
            <w:pPr>
              <w:rPr>
                <w:rFonts w:ascii="Century Gothic" w:hAnsi="Century Gothic"/>
              </w:rPr>
            </w:pPr>
            <w:r>
              <w:rPr>
                <w:rFonts w:ascii="Century Gothic" w:hAnsi="Century Gothic"/>
              </w:rPr>
              <w:t>Claire House Magazine</w:t>
            </w:r>
          </w:p>
        </w:tc>
        <w:tc>
          <w:tcPr>
            <w:tcW w:w="665" w:type="dxa"/>
            <w:vAlign w:val="center"/>
          </w:tcPr>
          <w:sdt>
            <w:sdtPr>
              <w:rPr>
                <w:rFonts w:ascii="Century Gothic" w:hAnsi="Century Gothic"/>
                <w:sz w:val="22"/>
              </w:rPr>
              <w:id w:val="-1983685208"/>
              <w14:checkbox>
                <w14:checked w14:val="0"/>
                <w14:checkedState w14:val="2612" w14:font="Yu Gothic UI"/>
                <w14:uncheckedState w14:val="2610" w14:font="Yu Gothic UI"/>
              </w14:checkbox>
            </w:sdtPr>
            <w:sdtEndPr/>
            <w:sdtContent>
              <w:p w:rsidR="00DE7668" w:rsidRPr="008D785A" w:rsidRDefault="00A57238" w:rsidP="00A57238">
                <w:pPr>
                  <w:pStyle w:val="Checkbox"/>
                  <w:jc w:val="left"/>
                  <w:rPr>
                    <w:rFonts w:ascii="Century Gothic" w:hAnsi="Century Gothic"/>
                  </w:rPr>
                </w:pPr>
                <w:r>
                  <w:rPr>
                    <w:rFonts w:ascii="Segoe UI Symbol" w:eastAsia="MS Gothic" w:hAnsi="Segoe UI Symbol" w:cs="Segoe UI Symbol"/>
                    <w:sz w:val="22"/>
                  </w:rPr>
                  <w:t>☐</w:t>
                </w:r>
              </w:p>
            </w:sdtContent>
          </w:sdt>
        </w:tc>
        <w:tc>
          <w:tcPr>
            <w:tcW w:w="4820" w:type="dxa"/>
            <w:vAlign w:val="center"/>
          </w:tcPr>
          <w:p w:rsidR="007E252A" w:rsidRPr="007E252A" w:rsidRDefault="007E252A" w:rsidP="00A57238">
            <w:pPr>
              <w:rPr>
                <w:rFonts w:ascii="Century Gothic" w:hAnsi="Century Gothic"/>
              </w:rPr>
            </w:pPr>
            <w:r w:rsidRPr="007E252A">
              <w:rPr>
                <w:rFonts w:ascii="Century Gothic" w:hAnsi="Century Gothic"/>
              </w:rPr>
              <w:t>Local Voluntary Centre</w:t>
            </w:r>
          </w:p>
        </w:tc>
        <w:tc>
          <w:tcPr>
            <w:tcW w:w="710" w:type="dxa"/>
            <w:vAlign w:val="center"/>
          </w:tcPr>
          <w:sdt>
            <w:sdtPr>
              <w:rPr>
                <w:rFonts w:ascii="Century Gothic" w:hAnsi="Century Gothic"/>
                <w:sz w:val="22"/>
              </w:rPr>
              <w:id w:val="1641529633"/>
              <w14:checkbox>
                <w14:checked w14:val="0"/>
                <w14:checkedState w14:val="2612" w14:font="Yu Gothic UI"/>
                <w14:uncheckedState w14:val="2610" w14:font="Yu Gothic UI"/>
              </w14:checkbox>
            </w:sdtPr>
            <w:sdtEndPr/>
            <w:sdtContent>
              <w:p w:rsidR="00DE7668" w:rsidRPr="008D785A" w:rsidRDefault="00501B97" w:rsidP="00A57238">
                <w:pPr>
                  <w:pStyle w:val="Checkbox"/>
                  <w:jc w:val="left"/>
                  <w:rPr>
                    <w:rFonts w:ascii="Century Gothic" w:hAnsi="Century Gothic"/>
                  </w:rPr>
                </w:pPr>
                <w:r>
                  <w:rPr>
                    <w:rFonts w:ascii="MS Gothic" w:eastAsia="MS Gothic" w:hAnsi="MS Gothic" w:hint="eastAsia"/>
                    <w:sz w:val="22"/>
                  </w:rPr>
                  <w:t>☐</w:t>
                </w:r>
              </w:p>
            </w:sdtContent>
          </w:sdt>
        </w:tc>
      </w:tr>
      <w:tr w:rsidR="00DE7668" w:rsidRPr="008D785A" w:rsidTr="00A57238">
        <w:tc>
          <w:tcPr>
            <w:tcW w:w="4820" w:type="dxa"/>
            <w:vAlign w:val="center"/>
          </w:tcPr>
          <w:p w:rsidR="00DE7668" w:rsidRPr="008D785A" w:rsidRDefault="00E0763B" w:rsidP="00A57238">
            <w:pPr>
              <w:rPr>
                <w:rFonts w:ascii="Century Gothic" w:hAnsi="Century Gothic"/>
              </w:rPr>
            </w:pPr>
            <w:r>
              <w:rPr>
                <w:rFonts w:ascii="Century Gothic" w:hAnsi="Century Gothic"/>
              </w:rPr>
              <w:t xml:space="preserve">Friend or </w:t>
            </w:r>
            <w:r w:rsidR="007E252A">
              <w:rPr>
                <w:rFonts w:ascii="Century Gothic" w:hAnsi="Century Gothic"/>
              </w:rPr>
              <w:t xml:space="preserve">Relative </w:t>
            </w:r>
            <w:r>
              <w:rPr>
                <w:rFonts w:ascii="Century Gothic" w:hAnsi="Century Gothic"/>
              </w:rPr>
              <w:t>of Claire House</w:t>
            </w:r>
          </w:p>
        </w:tc>
        <w:tc>
          <w:tcPr>
            <w:tcW w:w="665" w:type="dxa"/>
            <w:vAlign w:val="center"/>
          </w:tcPr>
          <w:sdt>
            <w:sdtPr>
              <w:rPr>
                <w:rFonts w:ascii="Century Gothic" w:hAnsi="Century Gothic"/>
                <w:sz w:val="22"/>
              </w:rPr>
              <w:id w:val="-990020352"/>
              <w14:checkbox>
                <w14:checked w14:val="0"/>
                <w14:checkedState w14:val="2612" w14:font="Yu Gothic UI"/>
                <w14:uncheckedState w14:val="2610" w14:font="Yu Gothic UI"/>
              </w14:checkbox>
            </w:sdtPr>
            <w:sdtEndPr/>
            <w:sdtContent>
              <w:p w:rsidR="00DE7668" w:rsidRPr="008D785A" w:rsidRDefault="00E0763B" w:rsidP="00A57238">
                <w:pPr>
                  <w:pStyle w:val="Checkbox"/>
                  <w:jc w:val="left"/>
                  <w:rPr>
                    <w:rFonts w:ascii="Century Gothic" w:hAnsi="Century Gothic"/>
                  </w:rPr>
                </w:pPr>
                <w:r>
                  <w:rPr>
                    <w:rFonts w:ascii="MS Gothic" w:eastAsia="MS Gothic" w:hAnsi="MS Gothic" w:hint="eastAsia"/>
                    <w:sz w:val="22"/>
                  </w:rPr>
                  <w:t>☐</w:t>
                </w:r>
              </w:p>
            </w:sdtContent>
          </w:sdt>
        </w:tc>
        <w:tc>
          <w:tcPr>
            <w:tcW w:w="4820" w:type="dxa"/>
            <w:vAlign w:val="center"/>
          </w:tcPr>
          <w:p w:rsidR="007E252A" w:rsidRPr="007E252A" w:rsidRDefault="007E252A" w:rsidP="00A57238">
            <w:pPr>
              <w:rPr>
                <w:rFonts w:ascii="Century Gothic" w:hAnsi="Century Gothic"/>
              </w:rPr>
            </w:pPr>
            <w:r w:rsidRPr="007E252A">
              <w:rPr>
                <w:rFonts w:ascii="Century Gothic" w:hAnsi="Century Gothic"/>
              </w:rPr>
              <w:t xml:space="preserve">Media – Local Press </w:t>
            </w:r>
          </w:p>
        </w:tc>
        <w:tc>
          <w:tcPr>
            <w:tcW w:w="710" w:type="dxa"/>
            <w:vAlign w:val="center"/>
          </w:tcPr>
          <w:sdt>
            <w:sdtPr>
              <w:rPr>
                <w:rFonts w:ascii="Century Gothic" w:hAnsi="Century Gothic"/>
                <w:sz w:val="22"/>
              </w:rPr>
              <w:id w:val="375049275"/>
              <w14:checkbox>
                <w14:checked w14:val="0"/>
                <w14:checkedState w14:val="2612" w14:font="Yu Gothic UI"/>
                <w14:uncheckedState w14:val="2610" w14:font="Yu Gothic UI"/>
              </w14:checkbox>
            </w:sdtPr>
            <w:sdtEndPr/>
            <w:sdtContent>
              <w:p w:rsidR="00DE7668"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DE7668" w:rsidRPr="008D785A" w:rsidTr="00A57238">
        <w:tc>
          <w:tcPr>
            <w:tcW w:w="4820" w:type="dxa"/>
            <w:vAlign w:val="center"/>
          </w:tcPr>
          <w:p w:rsidR="00DE7668" w:rsidRPr="008D785A" w:rsidRDefault="007E252A" w:rsidP="00A57238">
            <w:pPr>
              <w:rPr>
                <w:rFonts w:ascii="Century Gothic" w:hAnsi="Century Gothic"/>
              </w:rPr>
            </w:pPr>
            <w:r>
              <w:rPr>
                <w:rFonts w:ascii="Century Gothic" w:hAnsi="Century Gothic"/>
              </w:rPr>
              <w:t>Internet</w:t>
            </w:r>
          </w:p>
        </w:tc>
        <w:tc>
          <w:tcPr>
            <w:tcW w:w="665" w:type="dxa"/>
            <w:vAlign w:val="center"/>
          </w:tcPr>
          <w:sdt>
            <w:sdtPr>
              <w:rPr>
                <w:rFonts w:ascii="Century Gothic" w:hAnsi="Century Gothic"/>
                <w:sz w:val="22"/>
              </w:rPr>
              <w:id w:val="-824039695"/>
              <w14:checkbox>
                <w14:checked w14:val="0"/>
                <w14:checkedState w14:val="2612" w14:font="Yu Gothic UI"/>
                <w14:uncheckedState w14:val="2610" w14:font="Yu Gothic UI"/>
              </w14:checkbox>
            </w:sdtPr>
            <w:sdtEndPr/>
            <w:sdtContent>
              <w:p w:rsidR="00DE7668"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820" w:type="dxa"/>
            <w:vAlign w:val="center"/>
          </w:tcPr>
          <w:p w:rsidR="007E252A" w:rsidRPr="007E252A" w:rsidRDefault="007E252A" w:rsidP="00A57238">
            <w:pPr>
              <w:rPr>
                <w:rFonts w:ascii="Century Gothic" w:hAnsi="Century Gothic"/>
              </w:rPr>
            </w:pPr>
            <w:r w:rsidRPr="007E252A">
              <w:rPr>
                <w:rFonts w:ascii="Century Gothic" w:hAnsi="Century Gothic"/>
              </w:rPr>
              <w:t xml:space="preserve">Passing by shop/ hospice </w:t>
            </w:r>
          </w:p>
        </w:tc>
        <w:tc>
          <w:tcPr>
            <w:tcW w:w="710" w:type="dxa"/>
            <w:vAlign w:val="center"/>
          </w:tcPr>
          <w:sdt>
            <w:sdtPr>
              <w:rPr>
                <w:rFonts w:ascii="Century Gothic" w:hAnsi="Century Gothic"/>
                <w:sz w:val="22"/>
              </w:rPr>
              <w:id w:val="-499201311"/>
              <w14:checkbox>
                <w14:checked w14:val="0"/>
                <w14:checkedState w14:val="2612" w14:font="Yu Gothic UI"/>
                <w14:uncheckedState w14:val="2610" w14:font="Yu Gothic UI"/>
              </w14:checkbox>
            </w:sdtPr>
            <w:sdtEndPr/>
            <w:sdtContent>
              <w:p w:rsidR="00DE7668"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DE7668" w:rsidRPr="008D785A" w:rsidTr="00A57238">
        <w:tc>
          <w:tcPr>
            <w:tcW w:w="4820" w:type="dxa"/>
            <w:vAlign w:val="center"/>
          </w:tcPr>
          <w:p w:rsidR="00DE7668" w:rsidRPr="008D785A" w:rsidRDefault="007E252A" w:rsidP="00A57238">
            <w:pPr>
              <w:rPr>
                <w:rFonts w:ascii="Century Gothic" w:hAnsi="Century Gothic"/>
              </w:rPr>
            </w:pPr>
            <w:r>
              <w:rPr>
                <w:rFonts w:ascii="Century Gothic" w:hAnsi="Century Gothic"/>
              </w:rPr>
              <w:t>Online</w:t>
            </w:r>
          </w:p>
        </w:tc>
        <w:tc>
          <w:tcPr>
            <w:tcW w:w="665" w:type="dxa"/>
            <w:vAlign w:val="center"/>
          </w:tcPr>
          <w:sdt>
            <w:sdtPr>
              <w:rPr>
                <w:rFonts w:ascii="Century Gothic" w:hAnsi="Century Gothic"/>
                <w:sz w:val="22"/>
              </w:rPr>
              <w:id w:val="300893014"/>
              <w14:checkbox>
                <w14:checked w14:val="0"/>
                <w14:checkedState w14:val="2612" w14:font="Yu Gothic UI"/>
                <w14:uncheckedState w14:val="2610" w14:font="Yu Gothic UI"/>
              </w14:checkbox>
            </w:sdtPr>
            <w:sdtEndPr/>
            <w:sdtContent>
              <w:p w:rsidR="00DE7668"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820" w:type="dxa"/>
            <w:vAlign w:val="center"/>
          </w:tcPr>
          <w:p w:rsidR="007E252A" w:rsidRPr="007E252A" w:rsidRDefault="007E252A" w:rsidP="00A57238">
            <w:pPr>
              <w:rPr>
                <w:rFonts w:ascii="Century Gothic" w:hAnsi="Century Gothic"/>
              </w:rPr>
            </w:pPr>
            <w:r w:rsidRPr="007E252A">
              <w:rPr>
                <w:rFonts w:ascii="Century Gothic" w:hAnsi="Century Gothic"/>
              </w:rPr>
              <w:t xml:space="preserve">University/College </w:t>
            </w:r>
          </w:p>
        </w:tc>
        <w:tc>
          <w:tcPr>
            <w:tcW w:w="710" w:type="dxa"/>
            <w:vAlign w:val="center"/>
          </w:tcPr>
          <w:sdt>
            <w:sdtPr>
              <w:rPr>
                <w:rFonts w:ascii="Century Gothic" w:hAnsi="Century Gothic"/>
                <w:sz w:val="22"/>
              </w:rPr>
              <w:id w:val="-872920146"/>
              <w14:checkbox>
                <w14:checked w14:val="0"/>
                <w14:checkedState w14:val="2612" w14:font="Yu Gothic UI"/>
                <w14:uncheckedState w14:val="2610" w14:font="Yu Gothic UI"/>
              </w14:checkbox>
            </w:sdtPr>
            <w:sdtEndPr/>
            <w:sdtContent>
              <w:p w:rsidR="00DE7668"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DE7668" w:rsidRPr="008D785A" w:rsidTr="00A57238">
        <w:tc>
          <w:tcPr>
            <w:tcW w:w="4820" w:type="dxa"/>
            <w:vAlign w:val="center"/>
          </w:tcPr>
          <w:p w:rsidR="00DE7668" w:rsidRPr="008D785A" w:rsidRDefault="007E252A" w:rsidP="00A57238">
            <w:pPr>
              <w:rPr>
                <w:rFonts w:ascii="Century Gothic" w:hAnsi="Century Gothic"/>
              </w:rPr>
            </w:pPr>
            <w:r>
              <w:rPr>
                <w:rFonts w:ascii="Century Gothic" w:hAnsi="Century Gothic"/>
              </w:rPr>
              <w:t>Staff Member</w:t>
            </w:r>
          </w:p>
        </w:tc>
        <w:tc>
          <w:tcPr>
            <w:tcW w:w="665" w:type="dxa"/>
            <w:vAlign w:val="center"/>
          </w:tcPr>
          <w:sdt>
            <w:sdtPr>
              <w:rPr>
                <w:rFonts w:ascii="Century Gothic" w:hAnsi="Century Gothic"/>
                <w:sz w:val="22"/>
              </w:rPr>
              <w:id w:val="7036349"/>
              <w14:checkbox>
                <w14:checked w14:val="0"/>
                <w14:checkedState w14:val="2612" w14:font="Yu Gothic UI"/>
                <w14:uncheckedState w14:val="2610" w14:font="Yu Gothic UI"/>
              </w14:checkbox>
            </w:sdtPr>
            <w:sdtEndPr/>
            <w:sdtContent>
              <w:p w:rsidR="00DE7668"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820" w:type="dxa"/>
            <w:vAlign w:val="center"/>
          </w:tcPr>
          <w:p w:rsidR="007E252A" w:rsidRPr="007E252A" w:rsidRDefault="007E252A" w:rsidP="00A57238">
            <w:pPr>
              <w:rPr>
                <w:rFonts w:ascii="Century Gothic" w:hAnsi="Century Gothic"/>
              </w:rPr>
            </w:pPr>
            <w:r w:rsidRPr="007E252A">
              <w:rPr>
                <w:rFonts w:ascii="Century Gothic" w:hAnsi="Century Gothic"/>
              </w:rPr>
              <w:t xml:space="preserve">Other </w:t>
            </w:r>
          </w:p>
        </w:tc>
        <w:tc>
          <w:tcPr>
            <w:tcW w:w="710" w:type="dxa"/>
            <w:vAlign w:val="center"/>
          </w:tcPr>
          <w:sdt>
            <w:sdtPr>
              <w:rPr>
                <w:rFonts w:ascii="Century Gothic" w:hAnsi="Century Gothic"/>
                <w:sz w:val="22"/>
              </w:rPr>
              <w:id w:val="325337059"/>
              <w14:checkbox>
                <w14:checked w14:val="0"/>
                <w14:checkedState w14:val="2612" w14:font="Yu Gothic UI"/>
                <w14:uncheckedState w14:val="2610" w14:font="Yu Gothic UI"/>
              </w14:checkbox>
            </w:sdtPr>
            <w:sdtEndPr/>
            <w:sdtContent>
              <w:p w:rsidR="00DE7668"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bl>
    <w:p w:rsidR="00C92A3C" w:rsidRDefault="00C92A3C">
      <w:pPr>
        <w:rPr>
          <w:rFonts w:ascii="Century Gothic" w:hAnsi="Century Gothic"/>
        </w:rPr>
      </w:pPr>
    </w:p>
    <w:p w:rsidR="00AE69D7" w:rsidRPr="00017872" w:rsidRDefault="00AE69D7" w:rsidP="00AE69D7">
      <w:pPr>
        <w:tabs>
          <w:tab w:val="center" w:pos="5040"/>
        </w:tabs>
        <w:rPr>
          <w:rFonts w:ascii="Century Gothic" w:hAnsi="Century Gothic"/>
          <w:b/>
        </w:rPr>
      </w:pPr>
      <w:r>
        <w:rPr>
          <w:rFonts w:ascii="Century Gothic" w:hAnsi="Century Gothic"/>
          <w:b/>
        </w:rPr>
        <w:t>Are you…</w:t>
      </w:r>
      <w:r>
        <w:rPr>
          <w:rFonts w:ascii="Century Gothic" w:hAnsi="Century Gothic"/>
          <w:b/>
        </w:rPr>
        <w:tab/>
      </w:r>
    </w:p>
    <w:tbl>
      <w:tblPr>
        <w:tblW w:w="5000" w:type="pct"/>
        <w:tblLayout w:type="fixed"/>
        <w:tblCellMar>
          <w:left w:w="0" w:type="dxa"/>
          <w:right w:w="0" w:type="dxa"/>
        </w:tblCellMar>
        <w:tblLook w:val="0000" w:firstRow="0" w:lastRow="0" w:firstColumn="0" w:lastColumn="0" w:noHBand="0" w:noVBand="0"/>
      </w:tblPr>
      <w:tblGrid>
        <w:gridCol w:w="4404"/>
        <w:gridCol w:w="558"/>
        <w:gridCol w:w="51"/>
        <w:gridCol w:w="657"/>
        <w:gridCol w:w="709"/>
        <w:gridCol w:w="3037"/>
        <w:gridCol w:w="192"/>
        <w:gridCol w:w="458"/>
        <w:gridCol w:w="14"/>
      </w:tblGrid>
      <w:tr w:rsidR="00AE69D7" w:rsidRPr="008D785A" w:rsidTr="00861664">
        <w:trPr>
          <w:gridAfter w:val="1"/>
          <w:wAfter w:w="14" w:type="dxa"/>
        </w:trPr>
        <w:tc>
          <w:tcPr>
            <w:tcW w:w="4404" w:type="dxa"/>
            <w:vAlign w:val="center"/>
          </w:tcPr>
          <w:p w:rsidR="00AE69D7" w:rsidRPr="008D785A" w:rsidRDefault="00AE69D7" w:rsidP="00861664">
            <w:pPr>
              <w:rPr>
                <w:rFonts w:ascii="Century Gothic" w:hAnsi="Century Gothic"/>
              </w:rPr>
            </w:pPr>
            <w:r>
              <w:rPr>
                <w:rFonts w:ascii="Century Gothic" w:hAnsi="Century Gothic"/>
              </w:rPr>
              <w:t>Employed full-time</w:t>
            </w:r>
          </w:p>
        </w:tc>
        <w:tc>
          <w:tcPr>
            <w:tcW w:w="609" w:type="dxa"/>
            <w:gridSpan w:val="2"/>
            <w:vAlign w:val="center"/>
          </w:tcPr>
          <w:sdt>
            <w:sdtPr>
              <w:rPr>
                <w:rFonts w:ascii="Century Gothic" w:hAnsi="Century Gothic"/>
                <w:sz w:val="22"/>
              </w:rPr>
              <w:id w:val="-1237786780"/>
              <w14:checkbox>
                <w14:checked w14:val="0"/>
                <w14:checkedState w14:val="2612" w14:font="Yu Gothic UI"/>
                <w14:uncheckedState w14:val="2610" w14:font="Yu Gothic UI"/>
              </w14:checkbox>
            </w:sdtPr>
            <w:sdtEndPr/>
            <w:sdtContent>
              <w:p w:rsidR="00AE69D7" w:rsidRPr="008D785A" w:rsidRDefault="00AE69D7" w:rsidP="00861664">
                <w:pPr>
                  <w:pStyle w:val="Checkbox"/>
                  <w:jc w:val="left"/>
                  <w:rPr>
                    <w:rFonts w:ascii="Century Gothic" w:hAnsi="Century Gothic"/>
                  </w:rPr>
                </w:pPr>
                <w:r>
                  <w:rPr>
                    <w:rFonts w:ascii="Segoe UI Symbol" w:eastAsia="MS Gothic" w:hAnsi="Segoe UI Symbol" w:cs="Segoe UI Symbol"/>
                    <w:sz w:val="22"/>
                  </w:rPr>
                  <w:t>☐</w:t>
                </w:r>
              </w:p>
            </w:sdtContent>
          </w:sdt>
        </w:tc>
        <w:tc>
          <w:tcPr>
            <w:tcW w:w="4403" w:type="dxa"/>
            <w:gridSpan w:val="3"/>
            <w:vAlign w:val="center"/>
          </w:tcPr>
          <w:p w:rsidR="00AE69D7" w:rsidRPr="007E252A" w:rsidRDefault="00AE69D7" w:rsidP="00861664">
            <w:pPr>
              <w:rPr>
                <w:rFonts w:ascii="Century Gothic" w:hAnsi="Century Gothic"/>
              </w:rPr>
            </w:pPr>
            <w:r>
              <w:rPr>
                <w:rFonts w:ascii="Century Gothic" w:hAnsi="Century Gothic"/>
              </w:rPr>
              <w:t>Self-employed</w:t>
            </w:r>
          </w:p>
        </w:tc>
        <w:tc>
          <w:tcPr>
            <w:tcW w:w="650" w:type="dxa"/>
            <w:gridSpan w:val="2"/>
            <w:vAlign w:val="center"/>
          </w:tcPr>
          <w:sdt>
            <w:sdtPr>
              <w:rPr>
                <w:rFonts w:ascii="Century Gothic" w:hAnsi="Century Gothic"/>
                <w:sz w:val="22"/>
              </w:rPr>
              <w:id w:val="1602061374"/>
              <w14:checkbox>
                <w14:checked w14:val="0"/>
                <w14:checkedState w14:val="2612" w14:font="Yu Gothic UI"/>
                <w14:uncheckedState w14:val="2610" w14:font="Yu Gothic UI"/>
              </w14:checkbox>
            </w:sdtPr>
            <w:sdtEndPr/>
            <w:sdtContent>
              <w:p w:rsidR="00AE69D7" w:rsidRPr="008D785A" w:rsidRDefault="00AE69D7" w:rsidP="006E09BD">
                <w:pPr>
                  <w:pStyle w:val="Checkbox"/>
                  <w:jc w:val="left"/>
                  <w:rPr>
                    <w:rFonts w:ascii="Century Gothic" w:hAnsi="Century Gothic"/>
                  </w:rPr>
                </w:pPr>
                <w:r>
                  <w:rPr>
                    <w:rFonts w:ascii="MS Gothic" w:eastAsia="MS Gothic" w:hAnsi="MS Gothic" w:hint="eastAsia"/>
                    <w:sz w:val="22"/>
                  </w:rPr>
                  <w:t>☐</w:t>
                </w:r>
              </w:p>
            </w:sdtContent>
          </w:sdt>
        </w:tc>
      </w:tr>
      <w:tr w:rsidR="00AE69D7" w:rsidRPr="008D785A" w:rsidTr="00861664">
        <w:trPr>
          <w:gridAfter w:val="1"/>
          <w:wAfter w:w="14" w:type="dxa"/>
        </w:trPr>
        <w:tc>
          <w:tcPr>
            <w:tcW w:w="4404" w:type="dxa"/>
            <w:vAlign w:val="center"/>
          </w:tcPr>
          <w:p w:rsidR="00AE69D7" w:rsidRPr="008D785A" w:rsidRDefault="00AE69D7" w:rsidP="00861664">
            <w:pPr>
              <w:rPr>
                <w:rFonts w:ascii="Century Gothic" w:hAnsi="Century Gothic"/>
              </w:rPr>
            </w:pPr>
            <w:r>
              <w:rPr>
                <w:rFonts w:ascii="Century Gothic" w:hAnsi="Century Gothic"/>
              </w:rPr>
              <w:t>Employed part-time</w:t>
            </w:r>
          </w:p>
        </w:tc>
        <w:tc>
          <w:tcPr>
            <w:tcW w:w="609" w:type="dxa"/>
            <w:gridSpan w:val="2"/>
            <w:vAlign w:val="center"/>
          </w:tcPr>
          <w:sdt>
            <w:sdtPr>
              <w:rPr>
                <w:rFonts w:ascii="Century Gothic" w:hAnsi="Century Gothic"/>
                <w:sz w:val="22"/>
              </w:rPr>
              <w:id w:val="-1548684196"/>
              <w14:checkbox>
                <w14:checked w14:val="0"/>
                <w14:checkedState w14:val="2612" w14:font="Yu Gothic UI"/>
                <w14:uncheckedState w14:val="2610" w14:font="Yu Gothic UI"/>
              </w14:checkbox>
            </w:sdtPr>
            <w:sdtEndPr/>
            <w:sdtContent>
              <w:p w:rsidR="00AE69D7" w:rsidRPr="008D785A" w:rsidRDefault="00AE69D7" w:rsidP="00861664">
                <w:pPr>
                  <w:pStyle w:val="Checkbox"/>
                  <w:jc w:val="left"/>
                  <w:rPr>
                    <w:rFonts w:ascii="Century Gothic" w:hAnsi="Century Gothic"/>
                  </w:rPr>
                </w:pPr>
                <w:r>
                  <w:rPr>
                    <w:rFonts w:ascii="MS Gothic" w:eastAsia="MS Gothic" w:hAnsi="MS Gothic" w:hint="eastAsia"/>
                    <w:sz w:val="22"/>
                  </w:rPr>
                  <w:t>☐</w:t>
                </w:r>
              </w:p>
            </w:sdtContent>
          </w:sdt>
        </w:tc>
        <w:tc>
          <w:tcPr>
            <w:tcW w:w="4403" w:type="dxa"/>
            <w:gridSpan w:val="3"/>
            <w:vAlign w:val="center"/>
          </w:tcPr>
          <w:p w:rsidR="00AE69D7" w:rsidRPr="007E252A" w:rsidRDefault="00AE446C" w:rsidP="00861664">
            <w:pPr>
              <w:rPr>
                <w:rFonts w:ascii="Century Gothic" w:hAnsi="Century Gothic"/>
              </w:rPr>
            </w:pPr>
            <w:r>
              <w:rPr>
                <w:rFonts w:ascii="Century Gothic" w:hAnsi="Century Gothic"/>
              </w:rPr>
              <w:t>In education</w:t>
            </w:r>
          </w:p>
        </w:tc>
        <w:tc>
          <w:tcPr>
            <w:tcW w:w="650" w:type="dxa"/>
            <w:gridSpan w:val="2"/>
            <w:vAlign w:val="center"/>
          </w:tcPr>
          <w:sdt>
            <w:sdtPr>
              <w:rPr>
                <w:rFonts w:ascii="Century Gothic" w:hAnsi="Century Gothic"/>
                <w:sz w:val="22"/>
              </w:rPr>
              <w:id w:val="-640817494"/>
              <w14:checkbox>
                <w14:checked w14:val="0"/>
                <w14:checkedState w14:val="2612" w14:font="Yu Gothic UI"/>
                <w14:uncheckedState w14:val="2610" w14:font="Yu Gothic UI"/>
              </w14:checkbox>
            </w:sdtPr>
            <w:sdtEndPr/>
            <w:sdtContent>
              <w:p w:rsidR="00AE69D7" w:rsidRPr="008D785A" w:rsidRDefault="00AE69D7" w:rsidP="006E09BD">
                <w:pPr>
                  <w:pStyle w:val="Checkbox"/>
                  <w:jc w:val="left"/>
                  <w:rPr>
                    <w:rFonts w:ascii="Century Gothic" w:hAnsi="Century Gothic"/>
                  </w:rPr>
                </w:pPr>
                <w:r>
                  <w:rPr>
                    <w:rFonts w:ascii="MS Gothic" w:eastAsia="MS Gothic" w:hAnsi="MS Gothic" w:hint="eastAsia"/>
                    <w:sz w:val="22"/>
                  </w:rPr>
                  <w:t>☐</w:t>
                </w:r>
              </w:p>
            </w:sdtContent>
          </w:sdt>
        </w:tc>
      </w:tr>
      <w:tr w:rsidR="00AE69D7" w:rsidRPr="008D785A" w:rsidTr="00861664">
        <w:trPr>
          <w:gridAfter w:val="1"/>
          <w:wAfter w:w="14" w:type="dxa"/>
        </w:trPr>
        <w:tc>
          <w:tcPr>
            <w:tcW w:w="4404" w:type="dxa"/>
            <w:vAlign w:val="center"/>
          </w:tcPr>
          <w:p w:rsidR="00AE69D7" w:rsidRPr="008D785A" w:rsidRDefault="00AE446C" w:rsidP="00861664">
            <w:pPr>
              <w:rPr>
                <w:rFonts w:ascii="Century Gothic" w:hAnsi="Century Gothic"/>
              </w:rPr>
            </w:pPr>
            <w:r>
              <w:rPr>
                <w:rFonts w:ascii="Century Gothic" w:hAnsi="Century Gothic"/>
              </w:rPr>
              <w:t>Unemployed</w:t>
            </w:r>
          </w:p>
        </w:tc>
        <w:tc>
          <w:tcPr>
            <w:tcW w:w="609" w:type="dxa"/>
            <w:gridSpan w:val="2"/>
            <w:vAlign w:val="center"/>
          </w:tcPr>
          <w:sdt>
            <w:sdtPr>
              <w:rPr>
                <w:rFonts w:ascii="Century Gothic" w:hAnsi="Century Gothic"/>
                <w:sz w:val="22"/>
              </w:rPr>
              <w:id w:val="1805732539"/>
              <w14:checkbox>
                <w14:checked w14:val="0"/>
                <w14:checkedState w14:val="2612" w14:font="Yu Gothic UI"/>
                <w14:uncheckedState w14:val="2610" w14:font="Yu Gothic UI"/>
              </w14:checkbox>
            </w:sdtPr>
            <w:sdtEndPr/>
            <w:sdtContent>
              <w:p w:rsidR="00AE69D7" w:rsidRPr="008D785A" w:rsidRDefault="00AE69D7" w:rsidP="00861664">
                <w:pPr>
                  <w:pStyle w:val="Checkbox"/>
                  <w:jc w:val="left"/>
                  <w:rPr>
                    <w:rFonts w:ascii="Century Gothic" w:hAnsi="Century Gothic"/>
                  </w:rPr>
                </w:pPr>
                <w:r>
                  <w:rPr>
                    <w:rFonts w:ascii="MS Gothic" w:eastAsia="MS Gothic" w:hAnsi="MS Gothic" w:hint="eastAsia"/>
                    <w:sz w:val="22"/>
                  </w:rPr>
                  <w:t>☐</w:t>
                </w:r>
              </w:p>
            </w:sdtContent>
          </w:sdt>
        </w:tc>
        <w:tc>
          <w:tcPr>
            <w:tcW w:w="4403" w:type="dxa"/>
            <w:gridSpan w:val="3"/>
            <w:vAlign w:val="center"/>
          </w:tcPr>
          <w:p w:rsidR="00AE69D7" w:rsidRPr="007E252A" w:rsidRDefault="00AE446C" w:rsidP="00861664">
            <w:pPr>
              <w:rPr>
                <w:rFonts w:ascii="Century Gothic" w:hAnsi="Century Gothic"/>
              </w:rPr>
            </w:pPr>
            <w:r>
              <w:rPr>
                <w:rFonts w:ascii="Century Gothic" w:hAnsi="Century Gothic"/>
              </w:rPr>
              <w:t>Retired</w:t>
            </w:r>
          </w:p>
        </w:tc>
        <w:tc>
          <w:tcPr>
            <w:tcW w:w="650" w:type="dxa"/>
            <w:gridSpan w:val="2"/>
            <w:vAlign w:val="center"/>
          </w:tcPr>
          <w:sdt>
            <w:sdtPr>
              <w:rPr>
                <w:rFonts w:ascii="Century Gothic" w:hAnsi="Century Gothic"/>
                <w:sz w:val="22"/>
              </w:rPr>
              <w:id w:val="1011034708"/>
              <w14:checkbox>
                <w14:checked w14:val="0"/>
                <w14:checkedState w14:val="2612" w14:font="Yu Gothic UI"/>
                <w14:uncheckedState w14:val="2610" w14:font="Yu Gothic UI"/>
              </w14:checkbox>
            </w:sdtPr>
            <w:sdtEndPr/>
            <w:sdtContent>
              <w:p w:rsidR="00AE69D7" w:rsidRPr="008D785A" w:rsidRDefault="00AE69D7" w:rsidP="006E09BD">
                <w:pPr>
                  <w:pStyle w:val="Checkbox"/>
                  <w:jc w:val="left"/>
                  <w:rPr>
                    <w:rFonts w:ascii="Century Gothic" w:hAnsi="Century Gothic"/>
                  </w:rPr>
                </w:pPr>
                <w:r>
                  <w:rPr>
                    <w:rFonts w:ascii="MS Gothic" w:eastAsia="MS Gothic" w:hAnsi="MS Gothic" w:hint="eastAsia"/>
                    <w:sz w:val="22"/>
                  </w:rPr>
                  <w:t>☐</w:t>
                </w:r>
              </w:p>
            </w:sdtContent>
          </w:sdt>
        </w:tc>
      </w:tr>
      <w:tr w:rsidR="00AE446C" w:rsidRPr="008D785A" w:rsidTr="00861664">
        <w:trPr>
          <w:gridAfter w:val="2"/>
          <w:wAfter w:w="472" w:type="dxa"/>
          <w:trHeight w:val="505"/>
        </w:trPr>
        <w:tc>
          <w:tcPr>
            <w:tcW w:w="4962" w:type="dxa"/>
            <w:gridSpan w:val="2"/>
            <w:vAlign w:val="bottom"/>
          </w:tcPr>
          <w:p w:rsidR="00AE446C" w:rsidRPr="008D785A" w:rsidRDefault="00AE446C" w:rsidP="00861664">
            <w:pPr>
              <w:rPr>
                <w:rFonts w:ascii="Century Gothic" w:hAnsi="Century Gothic"/>
              </w:rPr>
            </w:pPr>
            <w:r>
              <w:rPr>
                <w:rFonts w:ascii="Century Gothic" w:hAnsi="Century Gothic"/>
              </w:rPr>
              <w:t>If you are employed or in education, please name your employer or educational institution.</w:t>
            </w:r>
          </w:p>
        </w:tc>
        <w:tc>
          <w:tcPr>
            <w:tcW w:w="4646" w:type="dxa"/>
            <w:gridSpan w:val="5"/>
            <w:tcBorders>
              <w:bottom w:val="single" w:sz="4" w:space="0" w:color="auto"/>
            </w:tcBorders>
            <w:vAlign w:val="center"/>
          </w:tcPr>
          <w:p w:rsidR="00AE446C" w:rsidRPr="00AE446C" w:rsidRDefault="00AE446C" w:rsidP="006E09BD">
            <w:pPr>
              <w:rPr>
                <w:rFonts w:ascii="Century Gothic" w:hAnsi="Century Gothic"/>
                <w:b/>
              </w:rPr>
            </w:pPr>
          </w:p>
        </w:tc>
      </w:tr>
      <w:tr w:rsidR="009C220D" w:rsidRPr="008D785A" w:rsidTr="00AE69D7">
        <w:tc>
          <w:tcPr>
            <w:tcW w:w="4962" w:type="dxa"/>
            <w:gridSpan w:val="2"/>
            <w:vAlign w:val="bottom"/>
          </w:tcPr>
          <w:p w:rsidR="00AE69D7" w:rsidRDefault="00747990" w:rsidP="00490804">
            <w:pPr>
              <w:rPr>
                <w:rFonts w:ascii="Century Gothic" w:hAnsi="Century Gothic"/>
                <w:b/>
              </w:rPr>
            </w:pPr>
            <w:r w:rsidRPr="00163858">
              <w:rPr>
                <w:rFonts w:ascii="Century Gothic" w:hAnsi="Century Gothic"/>
                <w:b/>
                <w:noProof/>
                <w:color w:val="00A1DE"/>
                <w:sz w:val="60"/>
                <w:szCs w:val="60"/>
                <w:lang w:val="en-GB" w:eastAsia="en-GB"/>
              </w:rPr>
              <mc:AlternateContent>
                <mc:Choice Requires="wps">
                  <w:drawing>
                    <wp:anchor distT="0" distB="0" distL="114300" distR="114300" simplePos="0" relativeHeight="251664384" behindDoc="0" locked="0" layoutInCell="1" allowOverlap="1" wp14:anchorId="3EC3C768" wp14:editId="77C5C0FC">
                      <wp:simplePos x="0" y="0"/>
                      <wp:positionH relativeFrom="column">
                        <wp:posOffset>-254000</wp:posOffset>
                      </wp:positionH>
                      <wp:positionV relativeFrom="paragraph">
                        <wp:posOffset>124460</wp:posOffset>
                      </wp:positionV>
                      <wp:extent cx="692785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304800"/>
                              </a:xfrm>
                              <a:prstGeom prst="rect">
                                <a:avLst/>
                              </a:prstGeom>
                              <a:noFill/>
                              <a:ln w="9525">
                                <a:noFill/>
                                <a:miter lim="800000"/>
                                <a:headEnd/>
                                <a:tailEnd/>
                              </a:ln>
                            </wps:spPr>
                            <wps:txbx>
                              <w:txbxContent>
                                <w:p w:rsidR="00747990" w:rsidRPr="00163858" w:rsidRDefault="00747990" w:rsidP="00747990">
                                  <w:pPr>
                                    <w:rPr>
                                      <w:rFonts w:ascii="Century Gothic" w:hAnsi="Century Gothic" w:cs="Helvetica"/>
                                      <w:sz w:val="14"/>
                                      <w:lang w:val="en" w:eastAsia="en-GB"/>
                                    </w:rPr>
                                  </w:pPr>
                                  <w:r>
                                    <w:rPr>
                                      <w:rFonts w:ascii="Century Gothic" w:eastAsia="Times" w:hAnsi="Century Gothic"/>
                                      <w:sz w:val="14"/>
                                      <w:szCs w:val="16"/>
                                      <w:lang w:eastAsia="en-GB"/>
                                    </w:rPr>
                                    <w:t>Claire</w:t>
                                  </w:r>
                                  <w:r w:rsidR="001955DC">
                                    <w:rPr>
                                      <w:rFonts w:ascii="Century Gothic" w:eastAsia="Times" w:hAnsi="Century Gothic"/>
                                      <w:sz w:val="14"/>
                                      <w:szCs w:val="16"/>
                                      <w:lang w:eastAsia="en-GB"/>
                                    </w:rPr>
                                    <w:t xml:space="preserve"> House will </w:t>
                                  </w:r>
                                  <w:proofErr w:type="spellStart"/>
                                  <w:r w:rsidR="001955DC">
                                    <w:rPr>
                                      <w:rFonts w:ascii="Century Gothic" w:eastAsia="Times" w:hAnsi="Century Gothic"/>
                                      <w:sz w:val="14"/>
                                      <w:szCs w:val="16"/>
                                      <w:lang w:eastAsia="en-GB"/>
                                    </w:rPr>
                                    <w:t>utilis</w:t>
                                  </w:r>
                                  <w:r>
                                    <w:rPr>
                                      <w:rFonts w:ascii="Century Gothic" w:eastAsia="Times" w:hAnsi="Century Gothic"/>
                                      <w:sz w:val="14"/>
                                      <w:szCs w:val="16"/>
                                      <w:lang w:eastAsia="en-GB"/>
                                    </w:rPr>
                                    <w:t>e</w:t>
                                  </w:r>
                                  <w:proofErr w:type="spellEnd"/>
                                  <w:r>
                                    <w:rPr>
                                      <w:rFonts w:ascii="Century Gothic" w:eastAsia="Times" w:hAnsi="Century Gothic"/>
                                      <w:sz w:val="14"/>
                                      <w:szCs w:val="16"/>
                                      <w:lang w:eastAsia="en-GB"/>
                                    </w:rPr>
                                    <w:t xml:space="preserve"> your employment or education information as a means to create links within the community. This will assist Claire House to reach more children and families who require our support.</w:t>
                                  </w:r>
                                </w:p>
                                <w:p w:rsidR="00747990" w:rsidRDefault="00747990" w:rsidP="00747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3C768" id="_x0000_t202" coordsize="21600,21600" o:spt="202" path="m,l,21600r21600,l21600,xe">
                      <v:stroke joinstyle="miter"/>
                      <v:path gradientshapeok="t" o:connecttype="rect"/>
                    </v:shapetype>
                    <v:shape id="Text Box 2" o:spid="_x0000_s1026" type="#_x0000_t202" style="position:absolute;margin-left:-20pt;margin-top:9.8pt;width:545.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" filled="f" stroked="f">
                      <v:textbox>
                        <w:txbxContent>
                          <w:p w:rsidR="00747990" w:rsidRPr="00163858" w:rsidRDefault="00747990" w:rsidP="00747990">
                            <w:pPr>
                              <w:rPr>
                                <w:rFonts w:ascii="Century Gothic" w:hAnsi="Century Gothic" w:cs="Helvetica"/>
                                <w:sz w:val="14"/>
                                <w:lang w:val="en" w:eastAsia="en-GB"/>
                              </w:rPr>
                            </w:pPr>
                            <w:r>
                              <w:rPr>
                                <w:rFonts w:ascii="Century Gothic" w:eastAsia="Times" w:hAnsi="Century Gothic"/>
                                <w:sz w:val="14"/>
                                <w:szCs w:val="16"/>
                                <w:lang w:eastAsia="en-GB"/>
                              </w:rPr>
                              <w:t>Claire</w:t>
                            </w:r>
                            <w:r w:rsidR="001955DC">
                              <w:rPr>
                                <w:rFonts w:ascii="Century Gothic" w:eastAsia="Times" w:hAnsi="Century Gothic"/>
                                <w:sz w:val="14"/>
                                <w:szCs w:val="16"/>
                                <w:lang w:eastAsia="en-GB"/>
                              </w:rPr>
                              <w:t xml:space="preserve"> House will utilis</w:t>
                            </w:r>
                            <w:bookmarkStart w:id="1" w:name="_GoBack"/>
                            <w:bookmarkEnd w:id="1"/>
                            <w:r>
                              <w:rPr>
                                <w:rFonts w:ascii="Century Gothic" w:eastAsia="Times" w:hAnsi="Century Gothic"/>
                                <w:sz w:val="14"/>
                                <w:szCs w:val="16"/>
                                <w:lang w:eastAsia="en-GB"/>
                              </w:rPr>
                              <w:t>e your employment or education information as a means to create links within the community. This will assist Claire House to reach more children and families who require our support.</w:t>
                            </w:r>
                          </w:p>
                          <w:p w:rsidR="00747990" w:rsidRDefault="00747990" w:rsidP="00747990"/>
                        </w:txbxContent>
                      </v:textbox>
                    </v:shape>
                  </w:pict>
                </mc:Fallback>
              </mc:AlternateContent>
            </w:r>
          </w:p>
          <w:p w:rsidR="00AE69D7" w:rsidRDefault="00AE69D7" w:rsidP="00490804">
            <w:pPr>
              <w:rPr>
                <w:rFonts w:ascii="Century Gothic" w:hAnsi="Century Gothic"/>
                <w:b/>
              </w:rPr>
            </w:pPr>
          </w:p>
          <w:p w:rsidR="00747990" w:rsidRDefault="00747990" w:rsidP="00490804">
            <w:pPr>
              <w:rPr>
                <w:rFonts w:ascii="Century Gothic" w:hAnsi="Century Gothic"/>
                <w:b/>
              </w:rPr>
            </w:pPr>
          </w:p>
          <w:p w:rsidR="00747990" w:rsidRDefault="00747990" w:rsidP="00490804">
            <w:pPr>
              <w:rPr>
                <w:rFonts w:ascii="Century Gothic" w:hAnsi="Century Gothic"/>
                <w:b/>
              </w:rPr>
            </w:pPr>
          </w:p>
          <w:p w:rsidR="00747990" w:rsidRDefault="00747990" w:rsidP="00490804">
            <w:pPr>
              <w:rPr>
                <w:rFonts w:ascii="Century Gothic" w:hAnsi="Century Gothic"/>
                <w:b/>
              </w:rPr>
            </w:pPr>
          </w:p>
          <w:p w:rsidR="009C220D" w:rsidRPr="00017872" w:rsidRDefault="009C220D" w:rsidP="00490804">
            <w:pPr>
              <w:rPr>
                <w:rFonts w:ascii="Century Gothic" w:hAnsi="Century Gothic"/>
                <w:b/>
              </w:rPr>
            </w:pPr>
            <w:r w:rsidRPr="00017872">
              <w:rPr>
                <w:rFonts w:ascii="Century Gothic" w:hAnsi="Century Gothic"/>
                <w:b/>
              </w:rPr>
              <w:t xml:space="preserve">Have you </w:t>
            </w:r>
            <w:r w:rsidR="007E252A" w:rsidRPr="00017872">
              <w:rPr>
                <w:rFonts w:ascii="Century Gothic" w:hAnsi="Century Gothic"/>
                <w:b/>
              </w:rPr>
              <w:t xml:space="preserve">ever been convicted of a criminal offence? </w:t>
            </w:r>
          </w:p>
        </w:tc>
        <w:tc>
          <w:tcPr>
            <w:tcW w:w="708" w:type="dxa"/>
            <w:gridSpan w:val="2"/>
            <w:vAlign w:val="bottom"/>
          </w:tcPr>
          <w:p w:rsidR="009C220D" w:rsidRPr="008D785A" w:rsidRDefault="009C220D" w:rsidP="00490804">
            <w:pPr>
              <w:pStyle w:val="Checkbox"/>
              <w:rPr>
                <w:rFonts w:ascii="Century Gothic" w:hAnsi="Century Gothic"/>
              </w:rPr>
            </w:pPr>
            <w:r w:rsidRPr="008D785A">
              <w:rPr>
                <w:rFonts w:ascii="Century Gothic" w:hAnsi="Century Gothic"/>
              </w:rPr>
              <w:t>YES</w:t>
            </w:r>
          </w:p>
          <w:sdt>
            <w:sdtPr>
              <w:rPr>
                <w:rFonts w:ascii="Century Gothic" w:hAnsi="Century Gothic"/>
                <w:sz w:val="22"/>
              </w:rPr>
              <w:id w:val="-154451882"/>
              <w14:checkbox>
                <w14:checked w14:val="0"/>
                <w14:checkedState w14:val="2612" w14:font="Yu Gothic UI"/>
                <w14:uncheckedState w14:val="2610" w14:font="Yu Gothic UI"/>
              </w14:checkbox>
            </w:sdtPr>
            <w:sdtEndPr/>
            <w:sdtContent>
              <w:p w:rsidR="009C220D" w:rsidRPr="008D785A" w:rsidRDefault="003E629D" w:rsidP="003E629D">
                <w:pPr>
                  <w:pStyle w:val="Checkbox"/>
                  <w:rPr>
                    <w:rFonts w:ascii="Century Gothic" w:hAnsi="Century Gothic"/>
                  </w:rPr>
                </w:pPr>
                <w:r>
                  <w:rPr>
                    <w:rFonts w:ascii="MS Gothic" w:eastAsia="MS Gothic" w:hAnsi="MS Gothic" w:hint="eastAsia"/>
                    <w:sz w:val="22"/>
                  </w:rPr>
                  <w:t>☐</w:t>
                </w:r>
              </w:p>
            </w:sdtContent>
          </w:sdt>
        </w:tc>
        <w:tc>
          <w:tcPr>
            <w:tcW w:w="709" w:type="dxa"/>
            <w:vAlign w:val="bottom"/>
          </w:tcPr>
          <w:p w:rsidR="009C220D" w:rsidRPr="008D785A" w:rsidRDefault="009C220D" w:rsidP="00490804">
            <w:pPr>
              <w:pStyle w:val="Checkbox"/>
              <w:rPr>
                <w:rFonts w:ascii="Century Gothic" w:hAnsi="Century Gothic"/>
              </w:rPr>
            </w:pPr>
            <w:r w:rsidRPr="008D785A">
              <w:rPr>
                <w:rFonts w:ascii="Century Gothic" w:hAnsi="Century Gothic"/>
              </w:rPr>
              <w:t>NO</w:t>
            </w:r>
          </w:p>
          <w:sdt>
            <w:sdtPr>
              <w:rPr>
                <w:rFonts w:ascii="Century Gothic" w:hAnsi="Century Gothic"/>
                <w:sz w:val="22"/>
              </w:rPr>
              <w:id w:val="-1128864226"/>
              <w14:checkbox>
                <w14:checked w14:val="0"/>
                <w14:checkedState w14:val="2612" w14:font="Yu Gothic UI"/>
                <w14:uncheckedState w14:val="2610" w14:font="Yu Gothic UI"/>
              </w14:checkbox>
            </w:sdtPr>
            <w:sdtEndPr/>
            <w:sdtContent>
              <w:p w:rsidR="009C220D" w:rsidRPr="008D785A" w:rsidRDefault="003E629D" w:rsidP="003E629D">
                <w:pPr>
                  <w:pStyle w:val="Checkbox"/>
                  <w:rPr>
                    <w:rFonts w:ascii="Century Gothic" w:hAnsi="Century Gothic"/>
                  </w:rPr>
                </w:pPr>
                <w:r>
                  <w:rPr>
                    <w:rFonts w:ascii="MS Gothic" w:eastAsia="MS Gothic" w:hAnsi="MS Gothic" w:hint="eastAsia"/>
                    <w:sz w:val="22"/>
                  </w:rPr>
                  <w:t>☐</w:t>
                </w:r>
              </w:p>
            </w:sdtContent>
          </w:sdt>
        </w:tc>
        <w:tc>
          <w:tcPr>
            <w:tcW w:w="3701" w:type="dxa"/>
            <w:gridSpan w:val="4"/>
            <w:vAlign w:val="bottom"/>
          </w:tcPr>
          <w:p w:rsidR="009C220D" w:rsidRPr="008D785A" w:rsidRDefault="009C220D" w:rsidP="00682C69">
            <w:pPr>
              <w:rPr>
                <w:rFonts w:ascii="Century Gothic" w:hAnsi="Century Gothic"/>
              </w:rPr>
            </w:pPr>
          </w:p>
        </w:tc>
      </w:tr>
    </w:tbl>
    <w:p w:rsidR="00C92A3C" w:rsidRPr="008D785A" w:rsidRDefault="00C92A3C">
      <w:pPr>
        <w:rPr>
          <w:rFonts w:ascii="Century Gothic" w:hAnsi="Century Gothic"/>
        </w:rPr>
      </w:pPr>
    </w:p>
    <w:tbl>
      <w:tblPr>
        <w:tblW w:w="4993" w:type="pct"/>
        <w:tblLayout w:type="fixed"/>
        <w:tblCellMar>
          <w:left w:w="0" w:type="dxa"/>
          <w:right w:w="0" w:type="dxa"/>
        </w:tblCellMar>
        <w:tblLook w:val="0000" w:firstRow="0" w:lastRow="0" w:firstColumn="0" w:lastColumn="0" w:noHBand="0" w:noVBand="0"/>
      </w:tblPr>
      <w:tblGrid>
        <w:gridCol w:w="2977"/>
        <w:gridCol w:w="7089"/>
      </w:tblGrid>
      <w:tr w:rsidR="007E252A" w:rsidRPr="008D785A" w:rsidTr="003E629D">
        <w:trPr>
          <w:trHeight w:val="288"/>
        </w:trPr>
        <w:tc>
          <w:tcPr>
            <w:tcW w:w="10066" w:type="dxa"/>
            <w:gridSpan w:val="2"/>
          </w:tcPr>
          <w:p w:rsidR="007E252A" w:rsidRPr="007E252A" w:rsidRDefault="007E252A" w:rsidP="003E629D">
            <w:pPr>
              <w:pStyle w:val="FieldText"/>
              <w:rPr>
                <w:rFonts w:ascii="Century Gothic" w:hAnsi="Century Gothic"/>
                <w:b w:val="0"/>
              </w:rPr>
            </w:pPr>
            <w:r w:rsidRPr="007E252A">
              <w:rPr>
                <w:rFonts w:ascii="Century Gothic" w:hAnsi="Century Gothic"/>
                <w:b w:val="0"/>
              </w:rPr>
              <w:t xml:space="preserve">Declaration subject to the Rehabilitation of Offenders Act 1974 </w:t>
            </w:r>
          </w:p>
        </w:tc>
      </w:tr>
      <w:tr w:rsidR="000F2DF4" w:rsidRPr="008D785A" w:rsidTr="003E629D">
        <w:trPr>
          <w:trHeight w:val="503"/>
        </w:trPr>
        <w:tc>
          <w:tcPr>
            <w:tcW w:w="2977" w:type="dxa"/>
          </w:tcPr>
          <w:p w:rsidR="000F2DF4" w:rsidRPr="008D785A" w:rsidRDefault="000F2DF4" w:rsidP="003E629D">
            <w:pPr>
              <w:rPr>
                <w:rFonts w:ascii="Century Gothic" w:hAnsi="Century Gothic"/>
              </w:rPr>
            </w:pPr>
            <w:r w:rsidRPr="008D785A">
              <w:rPr>
                <w:rFonts w:ascii="Century Gothic" w:hAnsi="Century Gothic"/>
              </w:rPr>
              <w:t xml:space="preserve">If yes, </w:t>
            </w:r>
            <w:r w:rsidR="007E252A">
              <w:rPr>
                <w:rFonts w:ascii="Century Gothic" w:hAnsi="Century Gothic"/>
              </w:rPr>
              <w:t xml:space="preserve">please give details </w:t>
            </w:r>
            <w:r w:rsidRPr="008D785A">
              <w:rPr>
                <w:rFonts w:ascii="Century Gothic" w:hAnsi="Century Gothic"/>
              </w:rPr>
              <w:t>:</w:t>
            </w:r>
          </w:p>
        </w:tc>
        <w:tc>
          <w:tcPr>
            <w:tcW w:w="7089" w:type="dxa"/>
          </w:tcPr>
          <w:p w:rsidR="000F2DF4" w:rsidRPr="008D785A" w:rsidRDefault="000F2DF4" w:rsidP="003E629D">
            <w:pPr>
              <w:pStyle w:val="FieldText"/>
              <w:rPr>
                <w:rFonts w:ascii="Century Gothic" w:hAnsi="Century Gothic"/>
              </w:rPr>
            </w:pPr>
          </w:p>
        </w:tc>
      </w:tr>
    </w:tbl>
    <w:p w:rsidR="00330050" w:rsidRPr="007E252A" w:rsidRDefault="00163858" w:rsidP="00163858">
      <w:pPr>
        <w:pStyle w:val="CompanyName"/>
        <w:jc w:val="left"/>
      </w:pPr>
      <w:r w:rsidRPr="00163858">
        <w:rPr>
          <w:rFonts w:ascii="Century Gothic" w:hAnsi="Century Gothic"/>
          <w:b w:val="0"/>
          <w:noProof/>
          <w:color w:val="00A1DE"/>
          <w:sz w:val="60"/>
          <w:szCs w:val="60"/>
          <w:lang w:val="en-GB" w:eastAsia="en-GB"/>
        </w:rPr>
        <mc:AlternateContent>
          <mc:Choice Requires="wps">
            <w:drawing>
              <wp:anchor distT="0" distB="0" distL="114300" distR="114300" simplePos="0" relativeHeight="251662336" behindDoc="0" locked="0" layoutInCell="1" allowOverlap="1" wp14:anchorId="606AF6F4" wp14:editId="0290E5EE">
                <wp:simplePos x="0" y="0"/>
                <wp:positionH relativeFrom="column">
                  <wp:posOffset>-266700</wp:posOffset>
                </wp:positionH>
                <wp:positionV relativeFrom="paragraph">
                  <wp:posOffset>70485</wp:posOffset>
                </wp:positionV>
                <wp:extent cx="68865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3985"/>
                        </a:xfrm>
                        <a:prstGeom prst="rect">
                          <a:avLst/>
                        </a:prstGeom>
                        <a:noFill/>
                        <a:ln w="9525">
                          <a:noFill/>
                          <a:miter lim="800000"/>
                          <a:headEnd/>
                          <a:tailEnd/>
                        </a:ln>
                      </wps:spPr>
                      <wps:txbx>
                        <w:txbxContent>
                          <w:p w:rsidR="00163858" w:rsidRPr="00163858" w:rsidRDefault="00163858" w:rsidP="00163858">
                            <w:pPr>
                              <w:rPr>
                                <w:rFonts w:ascii="Century Gothic" w:hAnsi="Century Gothic" w:cs="Helvetica"/>
                                <w:sz w:val="14"/>
                                <w:lang w:val="en" w:eastAsia="en-GB"/>
                              </w:rPr>
                            </w:pPr>
                            <w:r w:rsidRPr="00163858">
                              <w:rPr>
                                <w:rFonts w:ascii="Century Gothic" w:eastAsia="Times" w:hAnsi="Century Gothic"/>
                                <w:sz w:val="14"/>
                                <w:szCs w:val="16"/>
                                <w:lang w:eastAsia="en-GB"/>
                              </w:rPr>
                              <w:t xml:space="preserve">Should your volunteer application be unsuccessful Claire House will destroy your information in accordance with Data Protection </w:t>
                            </w:r>
                            <w:proofErr w:type="gramStart"/>
                            <w:r w:rsidRPr="00163858">
                              <w:rPr>
                                <w:rFonts w:ascii="Century Gothic" w:eastAsia="Times" w:hAnsi="Century Gothic"/>
                                <w:sz w:val="14"/>
                                <w:szCs w:val="16"/>
                                <w:lang w:eastAsia="en-GB"/>
                              </w:rPr>
                              <w:t>Legislation.</w:t>
                            </w:r>
                            <w:proofErr w:type="gramEnd"/>
                            <w:r w:rsidRPr="00163858">
                              <w:rPr>
                                <w:rFonts w:ascii="Century Gothic" w:eastAsia="Times" w:hAnsi="Century Gothic"/>
                                <w:sz w:val="14"/>
                                <w:szCs w:val="16"/>
                                <w:lang w:eastAsia="en-GB"/>
                              </w:rPr>
                              <w:t xml:space="preserve"> Any information given on this form is confidential and covered by the Data Protection Act 1998. Any offer of a volunteer post is subject to satisfactory references and a check from the Disclosure and Barring Service (DBS) (if appropriate to the role). Having a criminal record will not necessarily bar you from volunteering with us. Please contact Voluntary Services if you wish to discuss this further.</w:t>
                            </w:r>
                          </w:p>
                          <w:p w:rsidR="00163858" w:rsidRDefault="00163858" w:rsidP="001638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6AF6F4" id="_x0000_s1027" type="#_x0000_t202" style="position:absolute;margin-left:-21pt;margin-top:5.55pt;width:542.2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" filled="f" stroked="f">
                <v:textbox style="mso-fit-shape-to-text:t">
                  <w:txbxContent>
                    <w:p w:rsidR="00163858" w:rsidRPr="00163858" w:rsidRDefault="00163858" w:rsidP="00163858">
                      <w:pPr>
                        <w:rPr>
                          <w:rFonts w:ascii="Century Gothic" w:hAnsi="Century Gothic" w:cs="Helvetica"/>
                          <w:sz w:val="14"/>
                          <w:lang w:val="en" w:eastAsia="en-GB"/>
                        </w:rPr>
                      </w:pPr>
                      <w:r w:rsidRPr="00163858">
                        <w:rPr>
                          <w:rFonts w:ascii="Century Gothic" w:eastAsia="Times" w:hAnsi="Century Gothic"/>
                          <w:sz w:val="14"/>
                          <w:szCs w:val="16"/>
                          <w:lang w:eastAsia="en-GB"/>
                        </w:rPr>
                        <w:t xml:space="preserve">Should your volunteer application be unsuccessful Claire House will destroy your information in accordance with Data Protection </w:t>
                      </w:r>
                      <w:proofErr w:type="gramStart"/>
                      <w:r w:rsidRPr="00163858">
                        <w:rPr>
                          <w:rFonts w:ascii="Century Gothic" w:eastAsia="Times" w:hAnsi="Century Gothic"/>
                          <w:sz w:val="14"/>
                          <w:szCs w:val="16"/>
                          <w:lang w:eastAsia="en-GB"/>
                        </w:rPr>
                        <w:t>Legislation.</w:t>
                      </w:r>
                      <w:proofErr w:type="gramEnd"/>
                      <w:r w:rsidRPr="00163858">
                        <w:rPr>
                          <w:rFonts w:ascii="Century Gothic" w:eastAsia="Times" w:hAnsi="Century Gothic"/>
                          <w:sz w:val="14"/>
                          <w:szCs w:val="16"/>
                          <w:lang w:eastAsia="en-GB"/>
                        </w:rPr>
                        <w:t xml:space="preserve"> Any information given on this form is confidential and covered by the Data Protection Act 1998. Any offer of a volunteer post is subject to satisfactory references and a check from the Disclosure and Barring Service (DBS) (if appropriate to the role). Having a criminal record will not necessarily bar you from volunteering with us. Please contact Voluntary Services if you wish to discuss this further.</w:t>
                      </w:r>
                    </w:p>
                    <w:p w:rsidR="00163858" w:rsidRDefault="00163858" w:rsidP="00163858"/>
                  </w:txbxContent>
                </v:textbox>
              </v:shape>
            </w:pict>
          </mc:Fallback>
        </mc:AlternateContent>
      </w:r>
    </w:p>
    <w:p w:rsidR="007E252A" w:rsidRDefault="007E252A" w:rsidP="007E252A"/>
    <w:p w:rsidR="00A60E52" w:rsidRDefault="00A60E52" w:rsidP="007E252A"/>
    <w:p w:rsidR="00A60E52" w:rsidRDefault="00A60E52" w:rsidP="007E252A"/>
    <w:p w:rsidR="007E252A" w:rsidRPr="007E252A" w:rsidRDefault="007E252A" w:rsidP="007E252A"/>
    <w:p w:rsidR="00017872" w:rsidRPr="00017872" w:rsidRDefault="00017872" w:rsidP="00017872">
      <w:pPr>
        <w:jc w:val="both"/>
        <w:rPr>
          <w:rFonts w:ascii="Century Gothic" w:hAnsi="Century Gothic"/>
          <w:b/>
        </w:rPr>
      </w:pPr>
      <w:r w:rsidRPr="00017872">
        <w:rPr>
          <w:rFonts w:ascii="Century Gothic" w:hAnsi="Century Gothic"/>
          <w:b/>
        </w:rPr>
        <w:t xml:space="preserve">Please preference a </w:t>
      </w:r>
      <w:r w:rsidRPr="00017872">
        <w:rPr>
          <w:rFonts w:ascii="Century Gothic" w:hAnsi="Century Gothic"/>
          <w:b/>
          <w:u w:val="single"/>
        </w:rPr>
        <w:t>maximum of two</w:t>
      </w:r>
      <w:r w:rsidRPr="00017872">
        <w:rPr>
          <w:rFonts w:ascii="Century Gothic" w:hAnsi="Century Gothic"/>
          <w:b/>
        </w:rPr>
        <w:t xml:space="preserve"> key areas you wish to volunteer in: </w:t>
      </w:r>
    </w:p>
    <w:p w:rsidR="00017872" w:rsidRPr="00017872" w:rsidRDefault="00017872" w:rsidP="00017872">
      <w:pPr>
        <w:jc w:val="both"/>
      </w:pPr>
    </w:p>
    <w:tbl>
      <w:tblPr>
        <w:tblW w:w="4993" w:type="pct"/>
        <w:tblLayout w:type="fixed"/>
        <w:tblCellMar>
          <w:left w:w="0" w:type="dxa"/>
          <w:right w:w="0" w:type="dxa"/>
        </w:tblCellMar>
        <w:tblLook w:val="0000" w:firstRow="0" w:lastRow="0" w:firstColumn="0" w:lastColumn="0" w:noHBand="0" w:noVBand="0"/>
      </w:tblPr>
      <w:tblGrid>
        <w:gridCol w:w="4370"/>
        <w:gridCol w:w="641"/>
        <w:gridCol w:w="4370"/>
        <w:gridCol w:w="685"/>
      </w:tblGrid>
      <w:tr w:rsidR="00017872" w:rsidRPr="008D785A" w:rsidTr="00A57238">
        <w:trPr>
          <w:trHeight w:val="454"/>
        </w:trPr>
        <w:tc>
          <w:tcPr>
            <w:tcW w:w="4536" w:type="dxa"/>
            <w:vAlign w:val="center"/>
          </w:tcPr>
          <w:p w:rsidR="00017872" w:rsidRPr="008D785A" w:rsidRDefault="00017872" w:rsidP="00A57238">
            <w:pPr>
              <w:rPr>
                <w:rFonts w:ascii="Century Gothic" w:hAnsi="Century Gothic"/>
              </w:rPr>
            </w:pPr>
            <w:r>
              <w:rPr>
                <w:rFonts w:ascii="Century Gothic" w:hAnsi="Century Gothic"/>
              </w:rPr>
              <w:t xml:space="preserve">Fundraising/Events </w:t>
            </w:r>
          </w:p>
        </w:tc>
        <w:tc>
          <w:tcPr>
            <w:tcW w:w="665" w:type="dxa"/>
            <w:vAlign w:val="center"/>
          </w:tcPr>
          <w:sdt>
            <w:sdtPr>
              <w:rPr>
                <w:rFonts w:ascii="Century Gothic" w:hAnsi="Century Gothic"/>
                <w:sz w:val="22"/>
              </w:rPr>
              <w:id w:val="-1699160969"/>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536" w:type="dxa"/>
            <w:vAlign w:val="center"/>
          </w:tcPr>
          <w:p w:rsidR="00017872" w:rsidRPr="007E252A" w:rsidRDefault="00017872" w:rsidP="00A57238">
            <w:pPr>
              <w:rPr>
                <w:rFonts w:ascii="Century Gothic" w:hAnsi="Century Gothic"/>
              </w:rPr>
            </w:pPr>
            <w:r>
              <w:rPr>
                <w:rFonts w:ascii="Century Gothic" w:hAnsi="Century Gothic"/>
              </w:rPr>
              <w:t xml:space="preserve">Gardeners </w:t>
            </w:r>
          </w:p>
        </w:tc>
        <w:tc>
          <w:tcPr>
            <w:tcW w:w="710" w:type="dxa"/>
            <w:vAlign w:val="center"/>
          </w:tcPr>
          <w:sdt>
            <w:sdtPr>
              <w:rPr>
                <w:rFonts w:ascii="Century Gothic" w:hAnsi="Century Gothic"/>
                <w:sz w:val="22"/>
              </w:rPr>
              <w:id w:val="236295499"/>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017872" w:rsidRPr="008D785A" w:rsidTr="00A57238">
        <w:trPr>
          <w:trHeight w:val="454"/>
        </w:trPr>
        <w:tc>
          <w:tcPr>
            <w:tcW w:w="4536" w:type="dxa"/>
            <w:vAlign w:val="center"/>
          </w:tcPr>
          <w:p w:rsidR="00017872" w:rsidRPr="008D785A" w:rsidRDefault="00017872" w:rsidP="00A57238">
            <w:pPr>
              <w:rPr>
                <w:rFonts w:ascii="Century Gothic" w:hAnsi="Century Gothic"/>
              </w:rPr>
            </w:pPr>
            <w:r>
              <w:rPr>
                <w:rFonts w:ascii="Century Gothic" w:hAnsi="Century Gothic"/>
              </w:rPr>
              <w:t xml:space="preserve">Reception/Admin Support </w:t>
            </w:r>
          </w:p>
        </w:tc>
        <w:tc>
          <w:tcPr>
            <w:tcW w:w="665" w:type="dxa"/>
            <w:vAlign w:val="center"/>
          </w:tcPr>
          <w:sdt>
            <w:sdtPr>
              <w:rPr>
                <w:rFonts w:ascii="Century Gothic" w:hAnsi="Century Gothic"/>
                <w:sz w:val="22"/>
              </w:rPr>
              <w:id w:val="857928562"/>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536" w:type="dxa"/>
            <w:vAlign w:val="center"/>
          </w:tcPr>
          <w:p w:rsidR="00017872" w:rsidRPr="007E252A" w:rsidRDefault="00017872" w:rsidP="00A57238">
            <w:pPr>
              <w:rPr>
                <w:rFonts w:ascii="Century Gothic" w:hAnsi="Century Gothic"/>
              </w:rPr>
            </w:pPr>
            <w:r>
              <w:rPr>
                <w:rFonts w:ascii="Century Gothic" w:hAnsi="Century Gothic"/>
              </w:rPr>
              <w:t xml:space="preserve">Hospice Care </w:t>
            </w:r>
          </w:p>
        </w:tc>
        <w:tc>
          <w:tcPr>
            <w:tcW w:w="710" w:type="dxa"/>
            <w:vAlign w:val="center"/>
          </w:tcPr>
          <w:sdt>
            <w:sdtPr>
              <w:rPr>
                <w:rFonts w:ascii="Century Gothic" w:hAnsi="Century Gothic"/>
                <w:sz w:val="22"/>
              </w:rPr>
              <w:id w:val="287401013"/>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017872" w:rsidRPr="008D785A" w:rsidTr="00A57238">
        <w:trPr>
          <w:trHeight w:val="454"/>
        </w:trPr>
        <w:tc>
          <w:tcPr>
            <w:tcW w:w="4536" w:type="dxa"/>
            <w:vAlign w:val="center"/>
          </w:tcPr>
          <w:p w:rsidR="00017872" w:rsidRPr="008D785A" w:rsidRDefault="00017872" w:rsidP="00A57238">
            <w:pPr>
              <w:rPr>
                <w:rFonts w:ascii="Century Gothic" w:hAnsi="Century Gothic"/>
              </w:rPr>
            </w:pPr>
            <w:r>
              <w:rPr>
                <w:rFonts w:ascii="Century Gothic" w:hAnsi="Century Gothic"/>
              </w:rPr>
              <w:t xml:space="preserve">Hospice Driver </w:t>
            </w:r>
          </w:p>
        </w:tc>
        <w:tc>
          <w:tcPr>
            <w:tcW w:w="665" w:type="dxa"/>
            <w:vAlign w:val="center"/>
          </w:tcPr>
          <w:sdt>
            <w:sdtPr>
              <w:rPr>
                <w:rFonts w:ascii="Century Gothic" w:hAnsi="Century Gothic"/>
                <w:sz w:val="22"/>
              </w:rPr>
              <w:id w:val="-1097097977"/>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536" w:type="dxa"/>
            <w:vAlign w:val="center"/>
          </w:tcPr>
          <w:p w:rsidR="00017872" w:rsidRPr="007E252A" w:rsidRDefault="00017872" w:rsidP="00A57238">
            <w:pPr>
              <w:rPr>
                <w:rFonts w:ascii="Century Gothic" w:hAnsi="Century Gothic"/>
              </w:rPr>
            </w:pPr>
            <w:r>
              <w:rPr>
                <w:rFonts w:ascii="Century Gothic" w:hAnsi="Century Gothic"/>
              </w:rPr>
              <w:t xml:space="preserve">Hospice Play </w:t>
            </w:r>
          </w:p>
        </w:tc>
        <w:tc>
          <w:tcPr>
            <w:tcW w:w="710" w:type="dxa"/>
            <w:vAlign w:val="center"/>
          </w:tcPr>
          <w:sdt>
            <w:sdtPr>
              <w:rPr>
                <w:rFonts w:ascii="Century Gothic" w:hAnsi="Century Gothic"/>
                <w:sz w:val="22"/>
              </w:rPr>
              <w:id w:val="1524285908"/>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017872" w:rsidRPr="008D785A" w:rsidTr="00A57238">
        <w:trPr>
          <w:trHeight w:val="454"/>
        </w:trPr>
        <w:tc>
          <w:tcPr>
            <w:tcW w:w="4536" w:type="dxa"/>
            <w:vAlign w:val="center"/>
          </w:tcPr>
          <w:p w:rsidR="00017872" w:rsidRPr="008D785A" w:rsidRDefault="00017872" w:rsidP="00A57238">
            <w:pPr>
              <w:rPr>
                <w:rFonts w:ascii="Century Gothic" w:hAnsi="Century Gothic"/>
              </w:rPr>
            </w:pPr>
            <w:r>
              <w:rPr>
                <w:rFonts w:ascii="Century Gothic" w:hAnsi="Century Gothic"/>
              </w:rPr>
              <w:t xml:space="preserve">Retail Driver </w:t>
            </w:r>
          </w:p>
        </w:tc>
        <w:tc>
          <w:tcPr>
            <w:tcW w:w="665" w:type="dxa"/>
            <w:vAlign w:val="center"/>
          </w:tcPr>
          <w:sdt>
            <w:sdtPr>
              <w:rPr>
                <w:rFonts w:ascii="Century Gothic" w:hAnsi="Century Gothic"/>
                <w:sz w:val="22"/>
              </w:rPr>
              <w:id w:val="-1431192298"/>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536" w:type="dxa"/>
            <w:vAlign w:val="center"/>
          </w:tcPr>
          <w:p w:rsidR="00017872" w:rsidRPr="007E252A" w:rsidRDefault="00017872" w:rsidP="00A57238">
            <w:pPr>
              <w:rPr>
                <w:rFonts w:ascii="Century Gothic" w:hAnsi="Century Gothic"/>
              </w:rPr>
            </w:pPr>
            <w:r>
              <w:rPr>
                <w:rFonts w:ascii="Century Gothic" w:hAnsi="Century Gothic"/>
              </w:rPr>
              <w:t>Complimentary Therapy (Restrictions apply)</w:t>
            </w:r>
          </w:p>
        </w:tc>
        <w:tc>
          <w:tcPr>
            <w:tcW w:w="710" w:type="dxa"/>
            <w:vAlign w:val="center"/>
          </w:tcPr>
          <w:sdt>
            <w:sdtPr>
              <w:rPr>
                <w:rFonts w:ascii="Century Gothic" w:hAnsi="Century Gothic"/>
                <w:sz w:val="22"/>
              </w:rPr>
              <w:id w:val="1895152158"/>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017872" w:rsidRPr="008D785A" w:rsidTr="00A57238">
        <w:trPr>
          <w:trHeight w:val="454"/>
        </w:trPr>
        <w:tc>
          <w:tcPr>
            <w:tcW w:w="4536" w:type="dxa"/>
            <w:vAlign w:val="center"/>
          </w:tcPr>
          <w:p w:rsidR="00017872" w:rsidRPr="008D785A" w:rsidRDefault="00017872" w:rsidP="00A57238">
            <w:pPr>
              <w:rPr>
                <w:rFonts w:ascii="Century Gothic" w:hAnsi="Century Gothic"/>
              </w:rPr>
            </w:pPr>
            <w:r>
              <w:rPr>
                <w:rFonts w:ascii="Century Gothic" w:hAnsi="Century Gothic"/>
              </w:rPr>
              <w:t xml:space="preserve">Retail Shop </w:t>
            </w:r>
          </w:p>
        </w:tc>
        <w:tc>
          <w:tcPr>
            <w:tcW w:w="665" w:type="dxa"/>
            <w:vAlign w:val="center"/>
          </w:tcPr>
          <w:sdt>
            <w:sdtPr>
              <w:rPr>
                <w:rFonts w:ascii="Century Gothic" w:hAnsi="Century Gothic"/>
                <w:sz w:val="22"/>
              </w:rPr>
              <w:id w:val="-739479182"/>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536" w:type="dxa"/>
            <w:vAlign w:val="center"/>
          </w:tcPr>
          <w:p w:rsidR="00017872" w:rsidRPr="007E252A" w:rsidRDefault="00017872" w:rsidP="00A57238">
            <w:pPr>
              <w:rPr>
                <w:rFonts w:ascii="Century Gothic" w:hAnsi="Century Gothic"/>
              </w:rPr>
            </w:pPr>
            <w:r>
              <w:rPr>
                <w:rFonts w:ascii="Century Gothic" w:hAnsi="Century Gothic"/>
              </w:rPr>
              <w:t xml:space="preserve">Counsellors (Restrictions apply) </w:t>
            </w:r>
          </w:p>
        </w:tc>
        <w:tc>
          <w:tcPr>
            <w:tcW w:w="710" w:type="dxa"/>
            <w:vAlign w:val="center"/>
          </w:tcPr>
          <w:sdt>
            <w:sdtPr>
              <w:rPr>
                <w:rFonts w:ascii="Century Gothic" w:hAnsi="Century Gothic"/>
                <w:sz w:val="22"/>
              </w:rPr>
              <w:id w:val="-571114819"/>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017872" w:rsidRPr="008D785A" w:rsidTr="00A57238">
        <w:trPr>
          <w:trHeight w:val="454"/>
        </w:trPr>
        <w:tc>
          <w:tcPr>
            <w:tcW w:w="4536" w:type="dxa"/>
            <w:vAlign w:val="center"/>
          </w:tcPr>
          <w:p w:rsidR="00017872" w:rsidRPr="008D785A" w:rsidRDefault="00017872" w:rsidP="00A57238">
            <w:pPr>
              <w:rPr>
                <w:rFonts w:ascii="Century Gothic" w:hAnsi="Century Gothic"/>
              </w:rPr>
            </w:pPr>
            <w:r>
              <w:rPr>
                <w:rFonts w:ascii="Century Gothic" w:hAnsi="Century Gothic"/>
              </w:rPr>
              <w:t xml:space="preserve">Housekeeping </w:t>
            </w:r>
          </w:p>
        </w:tc>
        <w:tc>
          <w:tcPr>
            <w:tcW w:w="665" w:type="dxa"/>
            <w:vAlign w:val="center"/>
          </w:tcPr>
          <w:sdt>
            <w:sdtPr>
              <w:rPr>
                <w:rFonts w:ascii="Century Gothic" w:hAnsi="Century Gothic"/>
                <w:sz w:val="22"/>
              </w:rPr>
              <w:id w:val="214938851"/>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536" w:type="dxa"/>
            <w:vAlign w:val="center"/>
          </w:tcPr>
          <w:p w:rsidR="00017872" w:rsidRPr="007E252A" w:rsidRDefault="00017872" w:rsidP="00A57238">
            <w:pPr>
              <w:rPr>
                <w:rFonts w:ascii="Century Gothic" w:hAnsi="Century Gothic"/>
              </w:rPr>
            </w:pPr>
            <w:r>
              <w:rPr>
                <w:rFonts w:ascii="Century Gothic" w:hAnsi="Century Gothic"/>
              </w:rPr>
              <w:t xml:space="preserve">Sibling Support </w:t>
            </w:r>
          </w:p>
        </w:tc>
        <w:tc>
          <w:tcPr>
            <w:tcW w:w="710" w:type="dxa"/>
            <w:vAlign w:val="center"/>
          </w:tcPr>
          <w:sdt>
            <w:sdtPr>
              <w:rPr>
                <w:rFonts w:ascii="Century Gothic" w:hAnsi="Century Gothic"/>
                <w:sz w:val="22"/>
              </w:rPr>
              <w:id w:val="1797246498"/>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017872" w:rsidRPr="008D785A" w:rsidTr="00A57238">
        <w:trPr>
          <w:trHeight w:val="454"/>
        </w:trPr>
        <w:tc>
          <w:tcPr>
            <w:tcW w:w="4536" w:type="dxa"/>
            <w:vAlign w:val="center"/>
          </w:tcPr>
          <w:p w:rsidR="00017872" w:rsidRPr="008D785A" w:rsidRDefault="00017872" w:rsidP="00A57238">
            <w:pPr>
              <w:rPr>
                <w:rFonts w:ascii="Century Gothic" w:hAnsi="Century Gothic"/>
              </w:rPr>
            </w:pPr>
            <w:r>
              <w:rPr>
                <w:rFonts w:ascii="Century Gothic" w:hAnsi="Century Gothic"/>
              </w:rPr>
              <w:t xml:space="preserve">Kitchen </w:t>
            </w:r>
          </w:p>
        </w:tc>
        <w:tc>
          <w:tcPr>
            <w:tcW w:w="665" w:type="dxa"/>
            <w:vAlign w:val="center"/>
          </w:tcPr>
          <w:sdt>
            <w:sdtPr>
              <w:rPr>
                <w:rFonts w:ascii="Century Gothic" w:hAnsi="Century Gothic"/>
                <w:sz w:val="22"/>
              </w:rPr>
              <w:id w:val="1639849673"/>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536" w:type="dxa"/>
            <w:vAlign w:val="center"/>
          </w:tcPr>
          <w:p w:rsidR="00017872" w:rsidRPr="007E252A" w:rsidRDefault="00017872" w:rsidP="00A57238">
            <w:pPr>
              <w:rPr>
                <w:rFonts w:ascii="Century Gothic" w:hAnsi="Century Gothic"/>
              </w:rPr>
            </w:pPr>
            <w:r>
              <w:rPr>
                <w:rFonts w:ascii="Century Gothic" w:hAnsi="Century Gothic"/>
              </w:rPr>
              <w:t xml:space="preserve">EBay Assistant </w:t>
            </w:r>
          </w:p>
        </w:tc>
        <w:tc>
          <w:tcPr>
            <w:tcW w:w="710" w:type="dxa"/>
            <w:vAlign w:val="center"/>
          </w:tcPr>
          <w:sdt>
            <w:sdtPr>
              <w:rPr>
                <w:rFonts w:ascii="Century Gothic" w:hAnsi="Century Gothic"/>
                <w:sz w:val="22"/>
              </w:rPr>
              <w:id w:val="113492961"/>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017872" w:rsidRPr="008D785A" w:rsidTr="00A57238">
        <w:trPr>
          <w:trHeight w:val="454"/>
        </w:trPr>
        <w:tc>
          <w:tcPr>
            <w:tcW w:w="4536" w:type="dxa"/>
            <w:vAlign w:val="center"/>
          </w:tcPr>
          <w:p w:rsidR="00017872" w:rsidRPr="008D785A" w:rsidRDefault="00017872" w:rsidP="00A57238">
            <w:pPr>
              <w:rPr>
                <w:rFonts w:ascii="Century Gothic" w:hAnsi="Century Gothic"/>
              </w:rPr>
            </w:pPr>
            <w:r>
              <w:rPr>
                <w:rFonts w:ascii="Century Gothic" w:hAnsi="Century Gothic"/>
              </w:rPr>
              <w:t>ICT support / PAT testers</w:t>
            </w:r>
          </w:p>
        </w:tc>
        <w:tc>
          <w:tcPr>
            <w:tcW w:w="665" w:type="dxa"/>
            <w:vAlign w:val="center"/>
          </w:tcPr>
          <w:sdt>
            <w:sdtPr>
              <w:rPr>
                <w:rFonts w:ascii="Century Gothic" w:hAnsi="Century Gothic"/>
                <w:sz w:val="22"/>
              </w:rPr>
              <w:id w:val="991766203"/>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c>
          <w:tcPr>
            <w:tcW w:w="4536" w:type="dxa"/>
            <w:vAlign w:val="center"/>
          </w:tcPr>
          <w:p w:rsidR="00017872" w:rsidRPr="007E252A" w:rsidRDefault="00017872" w:rsidP="00A57238">
            <w:pPr>
              <w:rPr>
                <w:rFonts w:ascii="Century Gothic" w:hAnsi="Century Gothic"/>
              </w:rPr>
            </w:pPr>
            <w:r>
              <w:rPr>
                <w:rFonts w:ascii="Century Gothic" w:hAnsi="Century Gothic"/>
              </w:rPr>
              <w:t xml:space="preserve">Accounts </w:t>
            </w:r>
          </w:p>
        </w:tc>
        <w:tc>
          <w:tcPr>
            <w:tcW w:w="710" w:type="dxa"/>
            <w:vAlign w:val="center"/>
          </w:tcPr>
          <w:sdt>
            <w:sdtPr>
              <w:rPr>
                <w:rFonts w:ascii="Century Gothic" w:hAnsi="Century Gothic"/>
                <w:sz w:val="22"/>
              </w:rPr>
              <w:id w:val="11278414"/>
              <w14:checkbox>
                <w14:checked w14:val="0"/>
                <w14:checkedState w14:val="2612" w14:font="Yu Gothic UI"/>
                <w14:uncheckedState w14:val="2610" w14:font="Yu Gothic UI"/>
              </w14:checkbox>
            </w:sdtPr>
            <w:sdtEndPr/>
            <w:sdtContent>
              <w:p w:rsidR="00017872" w:rsidRPr="008D785A" w:rsidRDefault="003E629D" w:rsidP="00A57238">
                <w:pPr>
                  <w:pStyle w:val="Checkbox"/>
                  <w:jc w:val="left"/>
                  <w:rPr>
                    <w:rFonts w:ascii="Century Gothic" w:hAnsi="Century Gothic"/>
                  </w:rPr>
                </w:pPr>
                <w:r>
                  <w:rPr>
                    <w:rFonts w:ascii="MS Gothic" w:eastAsia="MS Gothic" w:hAnsi="MS Gothic" w:hint="eastAsia"/>
                    <w:sz w:val="22"/>
                  </w:rPr>
                  <w:t>☐</w:t>
                </w:r>
              </w:p>
            </w:sdtContent>
          </w:sdt>
        </w:tc>
      </w:tr>
      <w:tr w:rsidR="00017872" w:rsidRPr="008D785A" w:rsidTr="00A57238">
        <w:trPr>
          <w:trHeight w:val="454"/>
        </w:trPr>
        <w:tc>
          <w:tcPr>
            <w:tcW w:w="4536" w:type="dxa"/>
            <w:gridSpan w:val="4"/>
            <w:vAlign w:val="center"/>
          </w:tcPr>
          <w:p w:rsidR="00017872" w:rsidRPr="00017872" w:rsidRDefault="00017872" w:rsidP="00A57238">
            <w:pPr>
              <w:pStyle w:val="Checkbox"/>
              <w:jc w:val="left"/>
              <w:rPr>
                <w:rFonts w:ascii="Century Gothic" w:hAnsi="Century Gothic"/>
                <w:sz w:val="19"/>
              </w:rPr>
            </w:pPr>
            <w:r w:rsidRPr="00017872">
              <w:rPr>
                <w:rFonts w:ascii="Century Gothic" w:hAnsi="Century Gothic"/>
                <w:sz w:val="19"/>
              </w:rPr>
              <w:t xml:space="preserve">Other: Please specify </w:t>
            </w:r>
          </w:p>
        </w:tc>
      </w:tr>
    </w:tbl>
    <w:p w:rsidR="00017872" w:rsidRDefault="00017872" w:rsidP="00017872"/>
    <w:p w:rsidR="00017872" w:rsidRPr="00017872" w:rsidRDefault="00017872" w:rsidP="00017872">
      <w:pPr>
        <w:rPr>
          <w:rFonts w:ascii="Century Gothic" w:hAnsi="Century Gothic"/>
          <w:b/>
        </w:rPr>
      </w:pPr>
      <w:r w:rsidRPr="00017872">
        <w:rPr>
          <w:rFonts w:ascii="Century Gothic" w:hAnsi="Century Gothic"/>
          <w:b/>
        </w:rPr>
        <w:t xml:space="preserve">When are you available to volunteer? </w:t>
      </w:r>
    </w:p>
    <w:p w:rsidR="00C92A3C" w:rsidRPr="008D785A" w:rsidRDefault="00C92A3C">
      <w:pPr>
        <w:rPr>
          <w:rFonts w:ascii="Century Gothic" w:hAnsi="Century Gothic"/>
        </w:rPr>
      </w:pPr>
    </w:p>
    <w:tbl>
      <w:tblPr>
        <w:tblW w:w="4990" w:type="pct"/>
        <w:tblLayout w:type="fixed"/>
        <w:tblCellMar>
          <w:left w:w="0" w:type="dxa"/>
          <w:right w:w="0" w:type="dxa"/>
        </w:tblCellMar>
        <w:tblLook w:val="0000" w:firstRow="0" w:lastRow="0" w:firstColumn="0" w:lastColumn="0" w:noHBand="0" w:noVBand="0"/>
      </w:tblPr>
      <w:tblGrid>
        <w:gridCol w:w="1258"/>
        <w:gridCol w:w="1258"/>
        <w:gridCol w:w="1258"/>
        <w:gridCol w:w="1258"/>
        <w:gridCol w:w="1257"/>
        <w:gridCol w:w="1257"/>
        <w:gridCol w:w="1257"/>
        <w:gridCol w:w="1257"/>
      </w:tblGrid>
      <w:tr w:rsidR="00A57238" w:rsidRPr="00821FC1" w:rsidTr="00A57238">
        <w:tc>
          <w:tcPr>
            <w:tcW w:w="1418" w:type="dxa"/>
            <w:vAlign w:val="center"/>
          </w:tcPr>
          <w:p w:rsidR="00821FC1" w:rsidRPr="00017872" w:rsidRDefault="00821FC1" w:rsidP="00A57238">
            <w:pPr>
              <w:jc w:val="right"/>
              <w:rPr>
                <w:rFonts w:ascii="Century Gothic" w:hAnsi="Century Gothic"/>
              </w:rPr>
            </w:pPr>
          </w:p>
        </w:tc>
        <w:tc>
          <w:tcPr>
            <w:tcW w:w="1418" w:type="dxa"/>
            <w:vAlign w:val="center"/>
          </w:tcPr>
          <w:p w:rsidR="00821FC1" w:rsidRPr="00821FC1" w:rsidRDefault="00821FC1" w:rsidP="00A57238">
            <w:pPr>
              <w:jc w:val="center"/>
              <w:rPr>
                <w:rFonts w:ascii="Century Gothic" w:hAnsi="Century Gothic"/>
                <w:szCs w:val="19"/>
              </w:rPr>
            </w:pPr>
            <w:r w:rsidRPr="00821FC1">
              <w:rPr>
                <w:rFonts w:ascii="Century Gothic" w:hAnsi="Century Gothic"/>
                <w:szCs w:val="19"/>
              </w:rPr>
              <w:t>Monday</w:t>
            </w:r>
          </w:p>
        </w:tc>
        <w:tc>
          <w:tcPr>
            <w:tcW w:w="1418" w:type="dxa"/>
            <w:vAlign w:val="center"/>
          </w:tcPr>
          <w:p w:rsidR="00821FC1" w:rsidRPr="00821FC1" w:rsidRDefault="00821FC1" w:rsidP="00A57238">
            <w:pPr>
              <w:pStyle w:val="Checkbox"/>
              <w:rPr>
                <w:rFonts w:ascii="Century Gothic" w:hAnsi="Century Gothic"/>
                <w:sz w:val="19"/>
              </w:rPr>
            </w:pPr>
            <w:r w:rsidRPr="00821FC1">
              <w:rPr>
                <w:rFonts w:ascii="Century Gothic" w:hAnsi="Century Gothic"/>
                <w:sz w:val="19"/>
              </w:rPr>
              <w:t>Tuesday</w:t>
            </w:r>
          </w:p>
        </w:tc>
        <w:tc>
          <w:tcPr>
            <w:tcW w:w="1418" w:type="dxa"/>
            <w:vAlign w:val="center"/>
          </w:tcPr>
          <w:p w:rsidR="00821FC1" w:rsidRPr="00821FC1" w:rsidRDefault="00821FC1" w:rsidP="00A57238">
            <w:pPr>
              <w:pStyle w:val="Checkbox"/>
              <w:rPr>
                <w:rFonts w:ascii="Century Gothic" w:hAnsi="Century Gothic"/>
                <w:sz w:val="19"/>
              </w:rPr>
            </w:pPr>
            <w:r w:rsidRPr="00821FC1">
              <w:rPr>
                <w:rFonts w:ascii="Century Gothic" w:hAnsi="Century Gothic"/>
                <w:sz w:val="19"/>
              </w:rPr>
              <w:t>Wednesday</w:t>
            </w:r>
          </w:p>
        </w:tc>
        <w:tc>
          <w:tcPr>
            <w:tcW w:w="1418" w:type="dxa"/>
            <w:vAlign w:val="center"/>
          </w:tcPr>
          <w:p w:rsidR="00821FC1" w:rsidRPr="00821FC1" w:rsidRDefault="00821FC1" w:rsidP="00A57238">
            <w:pPr>
              <w:pStyle w:val="Checkbox"/>
              <w:rPr>
                <w:rFonts w:ascii="Century Gothic" w:hAnsi="Century Gothic"/>
                <w:sz w:val="19"/>
              </w:rPr>
            </w:pPr>
            <w:r w:rsidRPr="00821FC1">
              <w:rPr>
                <w:rFonts w:ascii="Century Gothic" w:hAnsi="Century Gothic"/>
                <w:sz w:val="19"/>
              </w:rPr>
              <w:t>Thursday</w:t>
            </w:r>
          </w:p>
        </w:tc>
        <w:tc>
          <w:tcPr>
            <w:tcW w:w="1418" w:type="dxa"/>
            <w:vAlign w:val="center"/>
          </w:tcPr>
          <w:p w:rsidR="00821FC1" w:rsidRPr="00821FC1" w:rsidRDefault="00821FC1" w:rsidP="00A57238">
            <w:pPr>
              <w:pStyle w:val="Checkbox"/>
              <w:rPr>
                <w:rFonts w:ascii="Century Gothic" w:hAnsi="Century Gothic"/>
                <w:sz w:val="19"/>
              </w:rPr>
            </w:pPr>
            <w:r w:rsidRPr="00821FC1">
              <w:rPr>
                <w:rFonts w:ascii="Century Gothic" w:hAnsi="Century Gothic"/>
                <w:sz w:val="19"/>
              </w:rPr>
              <w:t>Friday</w:t>
            </w:r>
          </w:p>
        </w:tc>
        <w:tc>
          <w:tcPr>
            <w:tcW w:w="1418" w:type="dxa"/>
            <w:vAlign w:val="center"/>
          </w:tcPr>
          <w:p w:rsidR="00821FC1" w:rsidRPr="00821FC1" w:rsidRDefault="00821FC1" w:rsidP="00A57238">
            <w:pPr>
              <w:pStyle w:val="Checkbox"/>
              <w:rPr>
                <w:rFonts w:ascii="Century Gothic" w:hAnsi="Century Gothic"/>
                <w:sz w:val="19"/>
              </w:rPr>
            </w:pPr>
            <w:r w:rsidRPr="00821FC1">
              <w:rPr>
                <w:rFonts w:ascii="Century Gothic" w:hAnsi="Century Gothic"/>
                <w:sz w:val="19"/>
              </w:rPr>
              <w:t>Saturday</w:t>
            </w:r>
          </w:p>
        </w:tc>
        <w:tc>
          <w:tcPr>
            <w:tcW w:w="1418" w:type="dxa"/>
            <w:vAlign w:val="center"/>
          </w:tcPr>
          <w:p w:rsidR="00821FC1" w:rsidRPr="00821FC1" w:rsidRDefault="00821FC1" w:rsidP="00A57238">
            <w:pPr>
              <w:pStyle w:val="Checkbox"/>
              <w:rPr>
                <w:rFonts w:ascii="Century Gothic" w:hAnsi="Century Gothic"/>
                <w:sz w:val="19"/>
              </w:rPr>
            </w:pPr>
            <w:r w:rsidRPr="00821FC1">
              <w:rPr>
                <w:rFonts w:ascii="Century Gothic" w:hAnsi="Century Gothic"/>
                <w:sz w:val="19"/>
              </w:rPr>
              <w:t>Sunday</w:t>
            </w:r>
          </w:p>
        </w:tc>
      </w:tr>
      <w:tr w:rsidR="00A57238" w:rsidRPr="00821FC1" w:rsidTr="00A57238">
        <w:tc>
          <w:tcPr>
            <w:tcW w:w="1418" w:type="dxa"/>
            <w:vAlign w:val="center"/>
          </w:tcPr>
          <w:p w:rsidR="00821FC1" w:rsidRPr="00821FC1" w:rsidRDefault="00821FC1" w:rsidP="00A57238">
            <w:pPr>
              <w:jc w:val="right"/>
              <w:rPr>
                <w:rFonts w:ascii="Century Gothic" w:hAnsi="Century Gothic"/>
                <w:sz w:val="20"/>
                <w:szCs w:val="20"/>
              </w:rPr>
            </w:pPr>
            <w:r w:rsidRPr="00821FC1">
              <w:rPr>
                <w:rFonts w:ascii="Century Gothic" w:hAnsi="Century Gothic"/>
                <w:sz w:val="20"/>
                <w:szCs w:val="20"/>
              </w:rPr>
              <w:t>Morning</w:t>
            </w:r>
          </w:p>
        </w:tc>
        <w:tc>
          <w:tcPr>
            <w:tcW w:w="1418" w:type="dxa"/>
            <w:vAlign w:val="center"/>
          </w:tcPr>
          <w:sdt>
            <w:sdtPr>
              <w:rPr>
                <w:rFonts w:ascii="Century Gothic" w:hAnsi="Century Gothic"/>
                <w:sz w:val="22"/>
              </w:rPr>
              <w:id w:val="1679467202"/>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590704958"/>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686939247"/>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993317368"/>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995170053"/>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617098627"/>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221405902"/>
              <w14:checkbox>
                <w14:checked w14:val="0"/>
                <w14:checkedState w14:val="2612" w14:font="Yu Gothic UI"/>
                <w14:uncheckedState w14:val="2610" w14:font="Yu Gothic UI"/>
              </w14:checkbox>
            </w:sdtPr>
            <w:sdtEndPr/>
            <w:sdtContent>
              <w:p w:rsidR="00821FC1" w:rsidRPr="003E629D" w:rsidRDefault="00A57238" w:rsidP="00A57238">
                <w:pPr>
                  <w:pStyle w:val="Checkbox"/>
                  <w:rPr>
                    <w:rFonts w:ascii="Century Gothic" w:hAnsi="Century Gothic"/>
                  </w:rPr>
                </w:pPr>
                <w:r>
                  <w:rPr>
                    <w:rFonts w:ascii="Segoe UI Symbol" w:eastAsia="MS Gothic" w:hAnsi="Segoe UI Symbol" w:cs="Segoe UI Symbol"/>
                    <w:sz w:val="22"/>
                  </w:rPr>
                  <w:t>☐</w:t>
                </w:r>
              </w:p>
            </w:sdtContent>
          </w:sdt>
        </w:tc>
      </w:tr>
      <w:tr w:rsidR="00A57238" w:rsidRPr="00821FC1" w:rsidTr="00A57238">
        <w:tc>
          <w:tcPr>
            <w:tcW w:w="1418" w:type="dxa"/>
            <w:vAlign w:val="center"/>
          </w:tcPr>
          <w:p w:rsidR="00821FC1" w:rsidRPr="00821FC1" w:rsidRDefault="00821FC1" w:rsidP="00A57238">
            <w:pPr>
              <w:jc w:val="right"/>
              <w:rPr>
                <w:rFonts w:ascii="Century Gothic" w:hAnsi="Century Gothic"/>
                <w:sz w:val="20"/>
                <w:szCs w:val="20"/>
              </w:rPr>
            </w:pPr>
            <w:r w:rsidRPr="00821FC1">
              <w:rPr>
                <w:rFonts w:ascii="Century Gothic" w:hAnsi="Century Gothic"/>
                <w:sz w:val="20"/>
                <w:szCs w:val="20"/>
              </w:rPr>
              <w:t>Afternoon</w:t>
            </w:r>
          </w:p>
        </w:tc>
        <w:tc>
          <w:tcPr>
            <w:tcW w:w="1418" w:type="dxa"/>
            <w:vAlign w:val="center"/>
          </w:tcPr>
          <w:sdt>
            <w:sdtPr>
              <w:rPr>
                <w:rFonts w:ascii="Century Gothic" w:hAnsi="Century Gothic"/>
                <w:sz w:val="22"/>
              </w:rPr>
              <w:id w:val="1687487935"/>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846000271"/>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473649406"/>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2031399339"/>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2076769874"/>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801104067"/>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337616333"/>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r>
      <w:tr w:rsidR="00A57238" w:rsidRPr="00821FC1" w:rsidTr="00A57238">
        <w:tc>
          <w:tcPr>
            <w:tcW w:w="1418" w:type="dxa"/>
            <w:vAlign w:val="center"/>
          </w:tcPr>
          <w:p w:rsidR="00821FC1" w:rsidRPr="00821FC1" w:rsidRDefault="00821FC1" w:rsidP="00A57238">
            <w:pPr>
              <w:jc w:val="right"/>
              <w:rPr>
                <w:rFonts w:ascii="Century Gothic" w:hAnsi="Century Gothic"/>
                <w:sz w:val="20"/>
                <w:szCs w:val="20"/>
              </w:rPr>
            </w:pPr>
            <w:r w:rsidRPr="00821FC1">
              <w:rPr>
                <w:rFonts w:ascii="Century Gothic" w:hAnsi="Century Gothic"/>
                <w:sz w:val="20"/>
                <w:szCs w:val="20"/>
              </w:rPr>
              <w:t>Evening</w:t>
            </w:r>
          </w:p>
        </w:tc>
        <w:tc>
          <w:tcPr>
            <w:tcW w:w="1418" w:type="dxa"/>
            <w:vAlign w:val="center"/>
          </w:tcPr>
          <w:sdt>
            <w:sdtPr>
              <w:rPr>
                <w:rFonts w:ascii="Century Gothic" w:hAnsi="Century Gothic"/>
                <w:sz w:val="22"/>
              </w:rPr>
              <w:id w:val="-2113041807"/>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328896284"/>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27937294"/>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690987275"/>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1549336491"/>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997649669"/>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c>
          <w:tcPr>
            <w:tcW w:w="1418" w:type="dxa"/>
            <w:vAlign w:val="center"/>
          </w:tcPr>
          <w:sdt>
            <w:sdtPr>
              <w:rPr>
                <w:rFonts w:ascii="Century Gothic" w:hAnsi="Century Gothic"/>
                <w:sz w:val="22"/>
              </w:rPr>
              <w:id w:val="-993325607"/>
              <w14:checkbox>
                <w14:checked w14:val="0"/>
                <w14:checkedState w14:val="2612" w14:font="Yu Gothic UI"/>
                <w14:uncheckedState w14:val="2610" w14:font="Yu Gothic UI"/>
              </w14:checkbox>
            </w:sdtPr>
            <w:sdtEndPr/>
            <w:sdtContent>
              <w:p w:rsidR="00821FC1" w:rsidRPr="003E629D" w:rsidRDefault="003E629D" w:rsidP="00A57238">
                <w:pPr>
                  <w:pStyle w:val="Checkbox"/>
                  <w:rPr>
                    <w:rFonts w:ascii="Century Gothic" w:hAnsi="Century Gothic"/>
                  </w:rPr>
                </w:pPr>
                <w:r>
                  <w:rPr>
                    <w:rFonts w:ascii="MS Gothic" w:eastAsia="MS Gothic" w:hAnsi="MS Gothic" w:hint="eastAsia"/>
                    <w:sz w:val="22"/>
                  </w:rPr>
                  <w:t>☐</w:t>
                </w:r>
              </w:p>
            </w:sdtContent>
          </w:sdt>
        </w:tc>
      </w:tr>
    </w:tbl>
    <w:p w:rsidR="00C92A3C" w:rsidRPr="00821FC1" w:rsidRDefault="00C92A3C">
      <w:pPr>
        <w:rPr>
          <w:rFonts w:ascii="Century Gothic" w:hAnsi="Century Gothic"/>
          <w:sz w:val="20"/>
          <w:szCs w:val="20"/>
        </w:rPr>
      </w:pPr>
    </w:p>
    <w:p w:rsidR="00C92A3C" w:rsidRPr="008D785A" w:rsidRDefault="00C92A3C">
      <w:pPr>
        <w:rPr>
          <w:rFonts w:ascii="Century Gothic" w:hAnsi="Century Gothic"/>
        </w:rPr>
      </w:pPr>
    </w:p>
    <w:p w:rsidR="00BC07E3" w:rsidRPr="00821FC1" w:rsidRDefault="00821FC1">
      <w:pPr>
        <w:rPr>
          <w:rFonts w:ascii="Century Gothic" w:hAnsi="Century Gothic"/>
          <w:b/>
        </w:rPr>
      </w:pPr>
      <w:r w:rsidRPr="00821FC1">
        <w:rPr>
          <w:rFonts w:ascii="Century Gothic" w:hAnsi="Century Gothic"/>
          <w:b/>
        </w:rPr>
        <w:t xml:space="preserve">Please give two names of people we can contact for references. These should not be relatives. </w:t>
      </w:r>
    </w:p>
    <w:p w:rsidR="00AE6C2F" w:rsidRDefault="00AE6C2F">
      <w:pPr>
        <w:rPr>
          <w:rFonts w:ascii="Century Gothic" w:hAnsi="Century Gothic"/>
          <w:b/>
        </w:rPr>
      </w:pPr>
    </w:p>
    <w:p w:rsidR="00821FC1" w:rsidRPr="008D785A" w:rsidRDefault="00821FC1">
      <w:pPr>
        <w:rPr>
          <w:rFonts w:ascii="Century Gothic" w:hAnsi="Century Gothic"/>
        </w:rPr>
      </w:pPr>
      <w:r>
        <w:rPr>
          <w:rFonts w:ascii="Century Gothic" w:hAnsi="Century Gothic"/>
        </w:rPr>
        <w:t xml:space="preserve">Reference 1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00AE6C2F">
        <w:rPr>
          <w:rFonts w:ascii="Century Gothic" w:hAnsi="Century Gothic"/>
        </w:rPr>
        <w:t xml:space="preserve">         </w:t>
      </w:r>
      <w:r>
        <w:rPr>
          <w:rFonts w:ascii="Century Gothic" w:hAnsi="Century Gothic"/>
        </w:rPr>
        <w:t xml:space="preserve"> Reference 2 </w:t>
      </w:r>
    </w:p>
    <w:tbl>
      <w:tblPr>
        <w:tblStyle w:val="TableGrid"/>
        <w:tblW w:w="0" w:type="auto"/>
        <w:tblLook w:val="04A0" w:firstRow="1" w:lastRow="0" w:firstColumn="1" w:lastColumn="0" w:noHBand="0" w:noVBand="1"/>
      </w:tblPr>
      <w:tblGrid>
        <w:gridCol w:w="4879"/>
        <w:gridCol w:w="5191"/>
      </w:tblGrid>
      <w:tr w:rsidR="00821FC1" w:rsidTr="00501B97">
        <w:trPr>
          <w:trHeight w:val="461"/>
        </w:trPr>
        <w:tc>
          <w:tcPr>
            <w:tcW w:w="4928" w:type="dxa"/>
            <w:tcBorders>
              <w:bottom w:val="single" w:sz="4" w:space="0" w:color="auto"/>
            </w:tcBorders>
          </w:tcPr>
          <w:p w:rsidR="00821FC1" w:rsidRPr="00821FC1" w:rsidRDefault="00821FC1" w:rsidP="00821FC1">
            <w:pPr>
              <w:pStyle w:val="FieldText"/>
              <w:rPr>
                <w:rFonts w:ascii="Century Gothic" w:hAnsi="Century Gothic"/>
              </w:rPr>
            </w:pPr>
            <w:r w:rsidRPr="00821FC1">
              <w:rPr>
                <w:rFonts w:ascii="Century Gothic" w:hAnsi="Century Gothic"/>
              </w:rPr>
              <w:t xml:space="preserve">Name: </w:t>
            </w:r>
          </w:p>
        </w:tc>
        <w:tc>
          <w:tcPr>
            <w:tcW w:w="5245" w:type="dxa"/>
            <w:tcBorders>
              <w:bottom w:val="single" w:sz="4" w:space="0" w:color="auto"/>
            </w:tcBorders>
          </w:tcPr>
          <w:p w:rsidR="00821FC1" w:rsidRPr="00821FC1" w:rsidRDefault="00821FC1" w:rsidP="00821FC1">
            <w:pPr>
              <w:pStyle w:val="FieldText"/>
              <w:rPr>
                <w:rFonts w:ascii="Century Gothic" w:hAnsi="Century Gothic"/>
              </w:rPr>
            </w:pPr>
            <w:r w:rsidRPr="00821FC1">
              <w:rPr>
                <w:rFonts w:ascii="Century Gothic" w:hAnsi="Century Gothic"/>
              </w:rPr>
              <w:t xml:space="preserve">Name: </w:t>
            </w:r>
          </w:p>
        </w:tc>
      </w:tr>
      <w:tr w:rsidR="00821FC1" w:rsidTr="00501B97">
        <w:trPr>
          <w:trHeight w:val="681"/>
        </w:trPr>
        <w:tc>
          <w:tcPr>
            <w:tcW w:w="4928" w:type="dxa"/>
            <w:tcBorders>
              <w:bottom w:val="nil"/>
            </w:tcBorders>
          </w:tcPr>
          <w:p w:rsidR="00821FC1" w:rsidRPr="00821FC1" w:rsidRDefault="00821FC1" w:rsidP="00821FC1">
            <w:pPr>
              <w:pStyle w:val="FieldText"/>
              <w:rPr>
                <w:rFonts w:ascii="Century Gothic" w:hAnsi="Century Gothic"/>
              </w:rPr>
            </w:pPr>
            <w:r w:rsidRPr="00821FC1">
              <w:rPr>
                <w:rFonts w:ascii="Century Gothic" w:hAnsi="Century Gothic"/>
              </w:rPr>
              <w:t xml:space="preserve">Address: </w:t>
            </w:r>
          </w:p>
          <w:p w:rsidR="00821FC1" w:rsidRPr="00821FC1" w:rsidRDefault="00821FC1" w:rsidP="00821FC1">
            <w:pPr>
              <w:pStyle w:val="FieldText"/>
              <w:rPr>
                <w:rFonts w:ascii="Century Gothic" w:hAnsi="Century Gothic"/>
              </w:rPr>
            </w:pPr>
          </w:p>
        </w:tc>
        <w:tc>
          <w:tcPr>
            <w:tcW w:w="5245" w:type="dxa"/>
            <w:tcBorders>
              <w:bottom w:val="nil"/>
            </w:tcBorders>
          </w:tcPr>
          <w:p w:rsidR="00821FC1" w:rsidRPr="00821FC1" w:rsidRDefault="00821FC1" w:rsidP="00821FC1">
            <w:pPr>
              <w:pStyle w:val="FieldText"/>
              <w:rPr>
                <w:rFonts w:ascii="Century Gothic" w:hAnsi="Century Gothic"/>
              </w:rPr>
            </w:pPr>
            <w:r w:rsidRPr="00821FC1">
              <w:rPr>
                <w:rFonts w:ascii="Century Gothic" w:hAnsi="Century Gothic"/>
              </w:rPr>
              <w:t xml:space="preserve">Address: </w:t>
            </w:r>
          </w:p>
          <w:p w:rsidR="00821FC1" w:rsidRPr="00821FC1" w:rsidRDefault="00821FC1" w:rsidP="00821FC1">
            <w:pPr>
              <w:pStyle w:val="FieldText"/>
              <w:rPr>
                <w:rFonts w:ascii="Century Gothic" w:hAnsi="Century Gothic"/>
              </w:rPr>
            </w:pPr>
          </w:p>
        </w:tc>
      </w:tr>
      <w:tr w:rsidR="003E629D" w:rsidTr="00501B97">
        <w:trPr>
          <w:trHeight w:val="279"/>
        </w:trPr>
        <w:tc>
          <w:tcPr>
            <w:tcW w:w="4928" w:type="dxa"/>
            <w:tcBorders>
              <w:top w:val="nil"/>
            </w:tcBorders>
          </w:tcPr>
          <w:p w:rsidR="003E629D" w:rsidRPr="00821FC1" w:rsidRDefault="003E629D" w:rsidP="00821FC1">
            <w:pPr>
              <w:pStyle w:val="FieldText"/>
              <w:rPr>
                <w:rFonts w:ascii="Century Gothic" w:hAnsi="Century Gothic"/>
              </w:rPr>
            </w:pPr>
            <w:r w:rsidRPr="00821FC1">
              <w:rPr>
                <w:rFonts w:ascii="Century Gothic" w:hAnsi="Century Gothic"/>
              </w:rPr>
              <w:t>Postcode:</w:t>
            </w:r>
            <w:r w:rsidR="00501B97">
              <w:rPr>
                <w:rFonts w:ascii="Century Gothic" w:hAnsi="Century Gothic"/>
              </w:rPr>
              <w:t xml:space="preserve"> </w:t>
            </w:r>
          </w:p>
        </w:tc>
        <w:tc>
          <w:tcPr>
            <w:tcW w:w="5245" w:type="dxa"/>
            <w:tcBorders>
              <w:top w:val="nil"/>
            </w:tcBorders>
          </w:tcPr>
          <w:p w:rsidR="003E629D" w:rsidRPr="00821FC1" w:rsidRDefault="003E629D" w:rsidP="00821FC1">
            <w:pPr>
              <w:pStyle w:val="FieldText"/>
              <w:rPr>
                <w:rFonts w:ascii="Century Gothic" w:hAnsi="Century Gothic"/>
              </w:rPr>
            </w:pPr>
            <w:r w:rsidRPr="00821FC1">
              <w:rPr>
                <w:rFonts w:ascii="Century Gothic" w:hAnsi="Century Gothic"/>
              </w:rPr>
              <w:t>Postcode:</w:t>
            </w:r>
            <w:r w:rsidR="00501B97">
              <w:rPr>
                <w:rFonts w:ascii="Century Gothic" w:hAnsi="Century Gothic"/>
              </w:rPr>
              <w:t xml:space="preserve"> </w:t>
            </w:r>
          </w:p>
        </w:tc>
      </w:tr>
      <w:tr w:rsidR="00821FC1" w:rsidTr="003E629D">
        <w:trPr>
          <w:trHeight w:val="421"/>
        </w:trPr>
        <w:tc>
          <w:tcPr>
            <w:tcW w:w="4928" w:type="dxa"/>
          </w:tcPr>
          <w:p w:rsidR="00821FC1" w:rsidRPr="00821FC1" w:rsidRDefault="00821FC1" w:rsidP="00821FC1">
            <w:pPr>
              <w:pStyle w:val="FieldText"/>
              <w:rPr>
                <w:rFonts w:ascii="Century Gothic" w:hAnsi="Century Gothic"/>
              </w:rPr>
            </w:pPr>
            <w:r w:rsidRPr="00821FC1">
              <w:rPr>
                <w:rFonts w:ascii="Century Gothic" w:hAnsi="Century Gothic"/>
              </w:rPr>
              <w:t xml:space="preserve">Daytime telephone: </w:t>
            </w:r>
          </w:p>
        </w:tc>
        <w:tc>
          <w:tcPr>
            <w:tcW w:w="5245" w:type="dxa"/>
          </w:tcPr>
          <w:p w:rsidR="00821FC1" w:rsidRPr="00821FC1" w:rsidRDefault="00821FC1" w:rsidP="00821FC1">
            <w:pPr>
              <w:pStyle w:val="FieldText"/>
              <w:rPr>
                <w:rFonts w:ascii="Century Gothic" w:hAnsi="Century Gothic"/>
              </w:rPr>
            </w:pPr>
            <w:r w:rsidRPr="00821FC1">
              <w:rPr>
                <w:rFonts w:ascii="Century Gothic" w:hAnsi="Century Gothic"/>
              </w:rPr>
              <w:t xml:space="preserve">Daytime telephone: </w:t>
            </w:r>
          </w:p>
        </w:tc>
      </w:tr>
      <w:tr w:rsidR="00821FC1" w:rsidTr="003E629D">
        <w:trPr>
          <w:trHeight w:val="415"/>
        </w:trPr>
        <w:tc>
          <w:tcPr>
            <w:tcW w:w="4928" w:type="dxa"/>
          </w:tcPr>
          <w:p w:rsidR="00821FC1" w:rsidRPr="00821FC1" w:rsidRDefault="00821FC1" w:rsidP="00821FC1">
            <w:pPr>
              <w:pStyle w:val="FieldText"/>
              <w:rPr>
                <w:rFonts w:ascii="Century Gothic" w:hAnsi="Century Gothic"/>
              </w:rPr>
            </w:pPr>
            <w:r w:rsidRPr="00821FC1">
              <w:rPr>
                <w:rFonts w:ascii="Century Gothic" w:hAnsi="Century Gothic"/>
              </w:rPr>
              <w:t xml:space="preserve">Email: </w:t>
            </w:r>
          </w:p>
        </w:tc>
        <w:tc>
          <w:tcPr>
            <w:tcW w:w="5245" w:type="dxa"/>
          </w:tcPr>
          <w:p w:rsidR="00821FC1" w:rsidRPr="00821FC1" w:rsidRDefault="00821FC1" w:rsidP="00821FC1">
            <w:pPr>
              <w:pStyle w:val="FieldText"/>
              <w:rPr>
                <w:rFonts w:ascii="Century Gothic" w:hAnsi="Century Gothic"/>
              </w:rPr>
            </w:pPr>
            <w:r w:rsidRPr="00821FC1">
              <w:rPr>
                <w:rFonts w:ascii="Century Gothic" w:hAnsi="Century Gothic"/>
              </w:rPr>
              <w:t xml:space="preserve">Email: </w:t>
            </w:r>
          </w:p>
        </w:tc>
      </w:tr>
      <w:tr w:rsidR="00821FC1" w:rsidTr="003E629D">
        <w:trPr>
          <w:trHeight w:val="419"/>
        </w:trPr>
        <w:tc>
          <w:tcPr>
            <w:tcW w:w="4928" w:type="dxa"/>
          </w:tcPr>
          <w:p w:rsidR="00821FC1" w:rsidRPr="00821FC1" w:rsidRDefault="00821FC1" w:rsidP="00821FC1">
            <w:pPr>
              <w:pStyle w:val="FieldText"/>
              <w:rPr>
                <w:rFonts w:ascii="Century Gothic" w:hAnsi="Century Gothic"/>
              </w:rPr>
            </w:pPr>
            <w:r w:rsidRPr="00821FC1">
              <w:rPr>
                <w:rFonts w:ascii="Century Gothic" w:hAnsi="Century Gothic"/>
              </w:rPr>
              <w:t xml:space="preserve">Relationship to you: </w:t>
            </w:r>
          </w:p>
        </w:tc>
        <w:tc>
          <w:tcPr>
            <w:tcW w:w="5245" w:type="dxa"/>
          </w:tcPr>
          <w:p w:rsidR="00821FC1" w:rsidRPr="00821FC1" w:rsidRDefault="00821FC1" w:rsidP="00821FC1">
            <w:pPr>
              <w:pStyle w:val="FieldText"/>
              <w:rPr>
                <w:rFonts w:ascii="Century Gothic" w:hAnsi="Century Gothic"/>
              </w:rPr>
            </w:pPr>
            <w:r w:rsidRPr="00821FC1">
              <w:rPr>
                <w:rFonts w:ascii="Century Gothic" w:hAnsi="Century Gothic"/>
              </w:rPr>
              <w:t xml:space="preserve">Relationship to you: </w:t>
            </w:r>
          </w:p>
        </w:tc>
      </w:tr>
    </w:tbl>
    <w:p w:rsidR="00821FC1" w:rsidRPr="008D785A" w:rsidRDefault="00821FC1">
      <w:pPr>
        <w:rPr>
          <w:rFonts w:ascii="Century Gothic" w:hAnsi="Century Gothic"/>
        </w:rPr>
      </w:pPr>
    </w:p>
    <w:p w:rsidR="00821FC1" w:rsidRPr="00821FC1" w:rsidRDefault="00821FC1" w:rsidP="00821FC1">
      <w:pPr>
        <w:rPr>
          <w:rFonts w:ascii="Century Gothic" w:hAnsi="Century Gothic"/>
        </w:rPr>
      </w:pPr>
      <w:r>
        <w:rPr>
          <w:rFonts w:ascii="Century Gothic" w:hAnsi="Century Gothic"/>
        </w:rPr>
        <w:t xml:space="preserve">Person to notify in case of an emergency: </w:t>
      </w:r>
    </w:p>
    <w:tbl>
      <w:tblPr>
        <w:tblStyle w:val="TableGrid"/>
        <w:tblW w:w="0" w:type="auto"/>
        <w:tblLook w:val="04A0" w:firstRow="1" w:lastRow="0" w:firstColumn="1" w:lastColumn="0" w:noHBand="0" w:noVBand="1"/>
      </w:tblPr>
      <w:tblGrid>
        <w:gridCol w:w="5039"/>
        <w:gridCol w:w="5031"/>
      </w:tblGrid>
      <w:tr w:rsidR="00821FC1" w:rsidRPr="00821FC1" w:rsidTr="00501B97">
        <w:trPr>
          <w:trHeight w:val="365"/>
        </w:trPr>
        <w:tc>
          <w:tcPr>
            <w:tcW w:w="5148" w:type="dxa"/>
          </w:tcPr>
          <w:p w:rsidR="00821FC1" w:rsidRDefault="00821FC1" w:rsidP="00821FC1">
            <w:pPr>
              <w:pStyle w:val="FieldText"/>
              <w:rPr>
                <w:rFonts w:ascii="Century Gothic" w:hAnsi="Century Gothic"/>
              </w:rPr>
            </w:pPr>
            <w:r w:rsidRPr="00821FC1">
              <w:rPr>
                <w:rFonts w:ascii="Century Gothic" w:hAnsi="Century Gothic"/>
              </w:rPr>
              <w:t xml:space="preserve">Name: </w:t>
            </w:r>
          </w:p>
          <w:p w:rsidR="006A17F3" w:rsidRPr="00821FC1" w:rsidRDefault="006A17F3" w:rsidP="00821FC1">
            <w:pPr>
              <w:pStyle w:val="FieldText"/>
              <w:rPr>
                <w:rFonts w:ascii="Century Gothic" w:hAnsi="Century Gothic"/>
              </w:rPr>
            </w:pPr>
          </w:p>
        </w:tc>
        <w:tc>
          <w:tcPr>
            <w:tcW w:w="5148" w:type="dxa"/>
          </w:tcPr>
          <w:p w:rsidR="00821FC1" w:rsidRPr="00821FC1" w:rsidRDefault="008C0EB6" w:rsidP="00821FC1">
            <w:pPr>
              <w:pStyle w:val="FieldText"/>
              <w:rPr>
                <w:rFonts w:ascii="Century Gothic" w:hAnsi="Century Gothic"/>
              </w:rPr>
            </w:pPr>
            <w:r>
              <w:rPr>
                <w:rFonts w:ascii="Century Gothic" w:hAnsi="Century Gothic"/>
              </w:rPr>
              <w:t>Mobile Phone</w:t>
            </w:r>
            <w:r w:rsidR="00821FC1" w:rsidRPr="00821FC1">
              <w:rPr>
                <w:rFonts w:ascii="Century Gothic" w:hAnsi="Century Gothic"/>
              </w:rPr>
              <w:t>:</w:t>
            </w:r>
            <w:r w:rsidR="00501B97">
              <w:rPr>
                <w:rFonts w:ascii="Century Gothic" w:hAnsi="Century Gothic"/>
              </w:rPr>
              <w:t xml:space="preserve"> </w:t>
            </w:r>
          </w:p>
        </w:tc>
      </w:tr>
      <w:tr w:rsidR="00821FC1" w:rsidRPr="00821FC1" w:rsidTr="00501B97">
        <w:trPr>
          <w:trHeight w:val="413"/>
        </w:trPr>
        <w:tc>
          <w:tcPr>
            <w:tcW w:w="5148" w:type="dxa"/>
          </w:tcPr>
          <w:p w:rsidR="00821FC1" w:rsidRPr="00821FC1" w:rsidRDefault="00821FC1" w:rsidP="00821FC1">
            <w:pPr>
              <w:pStyle w:val="FieldText"/>
              <w:rPr>
                <w:rFonts w:ascii="Century Gothic" w:hAnsi="Century Gothic"/>
              </w:rPr>
            </w:pPr>
            <w:r w:rsidRPr="00821FC1">
              <w:rPr>
                <w:rFonts w:ascii="Century Gothic" w:hAnsi="Century Gothic"/>
              </w:rPr>
              <w:t xml:space="preserve">Relationship to you: </w:t>
            </w:r>
          </w:p>
        </w:tc>
        <w:tc>
          <w:tcPr>
            <w:tcW w:w="5148" w:type="dxa"/>
          </w:tcPr>
          <w:p w:rsidR="00821FC1" w:rsidRPr="00821FC1" w:rsidRDefault="008C0EB6" w:rsidP="00821FC1">
            <w:pPr>
              <w:pStyle w:val="FieldText"/>
              <w:rPr>
                <w:rFonts w:ascii="Century Gothic" w:hAnsi="Century Gothic"/>
              </w:rPr>
            </w:pPr>
            <w:r>
              <w:rPr>
                <w:rFonts w:ascii="Century Gothic" w:hAnsi="Century Gothic"/>
              </w:rPr>
              <w:t>Landline</w:t>
            </w:r>
            <w:r w:rsidR="00821FC1" w:rsidRPr="00821FC1">
              <w:rPr>
                <w:rFonts w:ascii="Century Gothic" w:hAnsi="Century Gothic"/>
              </w:rPr>
              <w:t xml:space="preserve">: </w:t>
            </w:r>
          </w:p>
        </w:tc>
      </w:tr>
    </w:tbl>
    <w:p w:rsidR="00821FC1" w:rsidRPr="00821FC1" w:rsidRDefault="00821FC1" w:rsidP="00821FC1">
      <w:pPr>
        <w:rPr>
          <w:rFonts w:ascii="Century Gothic" w:hAnsi="Century Gothic"/>
        </w:rPr>
      </w:pPr>
    </w:p>
    <w:p w:rsidR="00501B97" w:rsidRDefault="00501B97">
      <w:pPr>
        <w:rPr>
          <w:rFonts w:ascii="Century Gothic" w:hAnsi="Century Gothic"/>
        </w:rPr>
      </w:pPr>
      <w:r>
        <w:rPr>
          <w:rFonts w:ascii="Century Gothic" w:hAnsi="Century Gothic"/>
        </w:rPr>
        <w:br w:type="page"/>
      </w:r>
    </w:p>
    <w:p w:rsidR="00BC07E3" w:rsidRDefault="00C625D7" w:rsidP="00BC07E3">
      <w:pPr>
        <w:rPr>
          <w:rFonts w:ascii="Century Gothic" w:hAnsi="Century Gothic"/>
        </w:rPr>
      </w:pPr>
      <w:r>
        <w:rPr>
          <w:rFonts w:ascii="Century Gothic" w:hAnsi="Century Gothic"/>
        </w:rPr>
        <w:lastRenderedPageBreak/>
        <w:t xml:space="preserve">Claire House Children’s Hospice is committed to being an equal opportunities organisation. Our aim is always to recruit the right person for the task and therefore welcomes applications from employee’s relatives and partners. However, to ensure our recruitment procedures are transparent please state any relationship you have to Claire House, a staff member, family or a volunteer: </w:t>
      </w:r>
    </w:p>
    <w:p w:rsidR="00C625D7" w:rsidRDefault="00C625D7" w:rsidP="00BC07E3">
      <w:pPr>
        <w:rPr>
          <w:rFonts w:ascii="Century Gothic" w:hAnsi="Century Gothic"/>
        </w:rPr>
      </w:pPr>
    </w:p>
    <w:tbl>
      <w:tblPr>
        <w:tblStyle w:val="TableGrid"/>
        <w:tblW w:w="10341" w:type="dxa"/>
        <w:tblLook w:val="04A0" w:firstRow="1" w:lastRow="0" w:firstColumn="1" w:lastColumn="0" w:noHBand="0" w:noVBand="1"/>
      </w:tblPr>
      <w:tblGrid>
        <w:gridCol w:w="10341"/>
      </w:tblGrid>
      <w:tr w:rsidR="00C625D7" w:rsidTr="00501B97">
        <w:trPr>
          <w:trHeight w:val="851"/>
        </w:trPr>
        <w:tc>
          <w:tcPr>
            <w:tcW w:w="10341" w:type="dxa"/>
          </w:tcPr>
          <w:p w:rsidR="006A17F3" w:rsidRDefault="006A17F3" w:rsidP="00501B97">
            <w:pPr>
              <w:rPr>
                <w:rFonts w:ascii="Century Gothic" w:hAnsi="Century Gothic"/>
              </w:rPr>
            </w:pPr>
          </w:p>
          <w:p w:rsidR="006A17F3" w:rsidRDefault="006A17F3" w:rsidP="00501B97">
            <w:pPr>
              <w:rPr>
                <w:rFonts w:ascii="Century Gothic" w:hAnsi="Century Gothic"/>
              </w:rPr>
            </w:pPr>
          </w:p>
        </w:tc>
      </w:tr>
    </w:tbl>
    <w:p w:rsidR="00C625D7" w:rsidRPr="008D785A" w:rsidRDefault="00C625D7" w:rsidP="00BC07E3">
      <w:pPr>
        <w:rPr>
          <w:rFonts w:ascii="Century Gothic" w:hAnsi="Century Gothic"/>
        </w:rPr>
      </w:pPr>
    </w:p>
    <w:p w:rsidR="00BC07E3" w:rsidRDefault="00C625D7" w:rsidP="00BC07E3">
      <w:pPr>
        <w:rPr>
          <w:rFonts w:ascii="Century Gothic" w:hAnsi="Century Gothic"/>
        </w:rPr>
      </w:pPr>
      <w:r>
        <w:rPr>
          <w:rFonts w:ascii="Century Gothic" w:hAnsi="Century Gothic"/>
        </w:rPr>
        <w:t xml:space="preserve">Please explain why you would like to volunteer with Claire House and what you would like to get out of the role? </w:t>
      </w:r>
    </w:p>
    <w:tbl>
      <w:tblPr>
        <w:tblStyle w:val="TableGrid"/>
        <w:tblW w:w="0" w:type="auto"/>
        <w:tblLook w:val="04A0" w:firstRow="1" w:lastRow="0" w:firstColumn="1" w:lastColumn="0" w:noHBand="0" w:noVBand="1"/>
      </w:tblPr>
      <w:tblGrid>
        <w:gridCol w:w="10070"/>
      </w:tblGrid>
      <w:tr w:rsidR="00C625D7" w:rsidTr="00501B97">
        <w:trPr>
          <w:trHeight w:val="851"/>
        </w:trPr>
        <w:tc>
          <w:tcPr>
            <w:tcW w:w="10296" w:type="dxa"/>
          </w:tcPr>
          <w:p w:rsidR="00BB52ED" w:rsidRDefault="00BB52ED" w:rsidP="00501B97">
            <w:pPr>
              <w:rPr>
                <w:rFonts w:ascii="Century Gothic" w:hAnsi="Century Gothic"/>
              </w:rPr>
            </w:pPr>
          </w:p>
        </w:tc>
      </w:tr>
    </w:tbl>
    <w:p w:rsidR="00C625D7" w:rsidRDefault="00C625D7" w:rsidP="00BC07E3">
      <w:pPr>
        <w:rPr>
          <w:rFonts w:ascii="Century Gothic" w:hAnsi="Century Gothic"/>
        </w:rPr>
      </w:pPr>
    </w:p>
    <w:p w:rsidR="00C625D7" w:rsidRDefault="00C625D7" w:rsidP="00BC07E3">
      <w:pPr>
        <w:rPr>
          <w:rFonts w:ascii="Century Gothic" w:hAnsi="Century Gothic"/>
        </w:rPr>
      </w:pPr>
      <w:r>
        <w:rPr>
          <w:rFonts w:ascii="Century Gothic" w:hAnsi="Century Gothic"/>
        </w:rPr>
        <w:t xml:space="preserve">Please share any relevant skills or experience you have for the role. This may include education, work or voluntary experience. </w:t>
      </w:r>
    </w:p>
    <w:p w:rsidR="00C625D7" w:rsidRDefault="00C625D7" w:rsidP="00BC07E3">
      <w:pPr>
        <w:rPr>
          <w:rFonts w:ascii="Century Gothic" w:hAnsi="Century Gothic"/>
        </w:rPr>
      </w:pPr>
    </w:p>
    <w:tbl>
      <w:tblPr>
        <w:tblStyle w:val="TableGrid"/>
        <w:tblW w:w="0" w:type="auto"/>
        <w:tblLook w:val="04A0" w:firstRow="1" w:lastRow="0" w:firstColumn="1" w:lastColumn="0" w:noHBand="0" w:noVBand="1"/>
      </w:tblPr>
      <w:tblGrid>
        <w:gridCol w:w="10070"/>
      </w:tblGrid>
      <w:tr w:rsidR="00C625D7" w:rsidTr="00501B97">
        <w:trPr>
          <w:trHeight w:val="851"/>
        </w:trPr>
        <w:tc>
          <w:tcPr>
            <w:tcW w:w="10296" w:type="dxa"/>
          </w:tcPr>
          <w:p w:rsidR="00C625D7" w:rsidRDefault="00C625D7" w:rsidP="00501B97">
            <w:pPr>
              <w:rPr>
                <w:rFonts w:ascii="Century Gothic" w:hAnsi="Century Gothic"/>
              </w:rPr>
            </w:pPr>
          </w:p>
        </w:tc>
      </w:tr>
    </w:tbl>
    <w:p w:rsidR="00C625D7" w:rsidRDefault="00C625D7" w:rsidP="00BC07E3">
      <w:pPr>
        <w:rPr>
          <w:rFonts w:ascii="Century Gothic" w:hAnsi="Century Gothic"/>
        </w:rPr>
      </w:pPr>
    </w:p>
    <w:p w:rsidR="00BB52ED" w:rsidRDefault="00BB52ED" w:rsidP="00BC07E3">
      <w:pPr>
        <w:rPr>
          <w:rFonts w:ascii="Century Gothic" w:hAnsi="Century Gothic"/>
        </w:rPr>
      </w:pPr>
      <w:r w:rsidRPr="00BB52ED">
        <w:rPr>
          <w:rFonts w:ascii="Century Gothic" w:hAnsi="Century Gothic"/>
        </w:rPr>
        <w:t>Do you have any medical conditions or disability which may affect your volunteering at Claire House or that our staff needs to be aware of? If yes, please provide further information or indicate if you would like to discuss with a member of staff. (Claire House reserves the right to request further medical reports or information at our expense)</w:t>
      </w:r>
    </w:p>
    <w:tbl>
      <w:tblPr>
        <w:tblStyle w:val="TableGrid"/>
        <w:tblW w:w="0" w:type="auto"/>
        <w:tblLook w:val="04A0" w:firstRow="1" w:lastRow="0" w:firstColumn="1" w:lastColumn="0" w:noHBand="0" w:noVBand="1"/>
      </w:tblPr>
      <w:tblGrid>
        <w:gridCol w:w="10070"/>
      </w:tblGrid>
      <w:tr w:rsidR="00BB52ED" w:rsidTr="00501B97">
        <w:trPr>
          <w:trHeight w:val="851"/>
        </w:trPr>
        <w:tc>
          <w:tcPr>
            <w:tcW w:w="10296" w:type="dxa"/>
          </w:tcPr>
          <w:p w:rsidR="00BB52ED" w:rsidRDefault="00BB52ED" w:rsidP="00501B97">
            <w:pPr>
              <w:rPr>
                <w:rFonts w:ascii="Century Gothic" w:hAnsi="Century Gothic"/>
              </w:rPr>
            </w:pPr>
          </w:p>
        </w:tc>
      </w:tr>
    </w:tbl>
    <w:p w:rsidR="00BB52ED" w:rsidRDefault="00BB52ED" w:rsidP="00BC07E3">
      <w:pPr>
        <w:rPr>
          <w:rFonts w:ascii="Century Gothic" w:hAnsi="Century Gothic"/>
        </w:rPr>
      </w:pPr>
    </w:p>
    <w:tbl>
      <w:tblPr>
        <w:tblStyle w:val="TableGrid"/>
        <w:tblpPr w:leftFromText="180" w:rightFromText="180" w:vertAnchor="text" w:horzAnchor="page" w:tblpX="8163" w:tblpY="671"/>
        <w:tblW w:w="0" w:type="auto"/>
        <w:tblLook w:val="04A0" w:firstRow="1" w:lastRow="0" w:firstColumn="1" w:lastColumn="0" w:noHBand="0" w:noVBand="1"/>
      </w:tblPr>
      <w:tblGrid>
        <w:gridCol w:w="3451"/>
      </w:tblGrid>
      <w:tr w:rsidR="000F240E" w:rsidTr="00A9442D">
        <w:tc>
          <w:tcPr>
            <w:tcW w:w="3451" w:type="dxa"/>
          </w:tcPr>
          <w:p w:rsidR="000F240E" w:rsidRPr="00C625D7" w:rsidRDefault="000F240E" w:rsidP="00A9442D">
            <w:pPr>
              <w:rPr>
                <w:rFonts w:ascii="Century Gothic" w:hAnsi="Century Gothic"/>
                <w:b/>
                <w:u w:val="single"/>
              </w:rPr>
            </w:pPr>
            <w:r w:rsidRPr="00C625D7">
              <w:rPr>
                <w:rFonts w:ascii="Century Gothic" w:hAnsi="Century Gothic"/>
                <w:b/>
                <w:u w:val="single"/>
              </w:rPr>
              <w:t xml:space="preserve">For Office Use Only: </w:t>
            </w:r>
          </w:p>
          <w:p w:rsidR="000F240E" w:rsidRDefault="000F240E" w:rsidP="00A9442D">
            <w:pPr>
              <w:rPr>
                <w:rFonts w:ascii="Century Gothic" w:hAnsi="Century Gothic"/>
                <w:b/>
              </w:rPr>
            </w:pPr>
          </w:p>
          <w:p w:rsidR="000F240E" w:rsidRDefault="000F240E" w:rsidP="00A9442D">
            <w:pPr>
              <w:rPr>
                <w:rFonts w:ascii="Century Gothic" w:hAnsi="Century Gothic"/>
              </w:rPr>
            </w:pPr>
            <w:r w:rsidRPr="00C625D7">
              <w:rPr>
                <w:rFonts w:ascii="Century Gothic" w:hAnsi="Century Gothic"/>
              </w:rPr>
              <w:t xml:space="preserve">Location of volunteering: </w:t>
            </w:r>
          </w:p>
          <w:p w:rsidR="000F240E" w:rsidRDefault="000F240E" w:rsidP="00A9442D">
            <w:pPr>
              <w:rPr>
                <w:rFonts w:ascii="Century Gothic" w:hAnsi="Century Gothic"/>
              </w:rPr>
            </w:pPr>
          </w:p>
          <w:p w:rsidR="00B76728" w:rsidRDefault="00B76728" w:rsidP="00A9442D">
            <w:pPr>
              <w:rPr>
                <w:rFonts w:ascii="Century Gothic" w:hAnsi="Century Gothic"/>
              </w:rPr>
            </w:pPr>
          </w:p>
          <w:p w:rsidR="000F240E" w:rsidRDefault="000F240E" w:rsidP="00A9442D">
            <w:pPr>
              <w:rPr>
                <w:rFonts w:ascii="Century Gothic" w:hAnsi="Century Gothic"/>
              </w:rPr>
            </w:pPr>
            <w:r w:rsidRPr="00C625D7">
              <w:rPr>
                <w:rFonts w:ascii="Century Gothic" w:hAnsi="Century Gothic"/>
              </w:rPr>
              <w:t>Line Manager:</w:t>
            </w:r>
          </w:p>
          <w:p w:rsidR="000F240E" w:rsidRDefault="000F240E" w:rsidP="00A9442D">
            <w:pPr>
              <w:rPr>
                <w:rFonts w:ascii="Century Gothic" w:hAnsi="Century Gothic"/>
              </w:rPr>
            </w:pPr>
          </w:p>
          <w:p w:rsidR="00B76728" w:rsidRPr="00C625D7" w:rsidRDefault="00B76728" w:rsidP="00A9442D">
            <w:pPr>
              <w:rPr>
                <w:rFonts w:ascii="Century Gothic" w:hAnsi="Century Gothic"/>
              </w:rPr>
            </w:pPr>
          </w:p>
        </w:tc>
      </w:tr>
    </w:tbl>
    <w:p w:rsidR="00A9442D" w:rsidRDefault="00A9442D" w:rsidP="00BC07E3">
      <w:pPr>
        <w:rPr>
          <w:rFonts w:ascii="Century Gothic" w:hAnsi="Century Gothic"/>
        </w:rPr>
      </w:pPr>
      <w:r>
        <w:rPr>
          <w:rFonts w:ascii="Century Gothic" w:hAnsi="Century Gothic"/>
        </w:rPr>
        <w:t xml:space="preserve">We’d really like to keep you up to date on information, regarding your volunteering that we feel you may want to know about, including our Volunteer Newsletter, thank </w:t>
      </w:r>
      <w:proofErr w:type="spellStart"/>
      <w:r>
        <w:rPr>
          <w:rFonts w:ascii="Century Gothic" w:hAnsi="Century Gothic"/>
        </w:rPr>
        <w:t>you’s</w:t>
      </w:r>
      <w:proofErr w:type="spellEnd"/>
      <w:r>
        <w:rPr>
          <w:rFonts w:ascii="Century Gothic" w:hAnsi="Century Gothic"/>
        </w:rPr>
        <w:t xml:space="preserve"> and invitations to events. </w:t>
      </w:r>
    </w:p>
    <w:p w:rsidR="00C625D7" w:rsidRDefault="00C625D7" w:rsidP="00BC07E3">
      <w:pPr>
        <w:rPr>
          <w:rFonts w:ascii="Century Gothic" w:hAnsi="Century Gothic"/>
        </w:rPr>
      </w:pPr>
      <w:r>
        <w:rPr>
          <w:rFonts w:ascii="Century Gothic" w:hAnsi="Century Gothic"/>
        </w:rPr>
        <w:t xml:space="preserve">Please confirm your preferred method of communication: </w:t>
      </w:r>
    </w:p>
    <w:tbl>
      <w:tblPr>
        <w:tblW w:w="986" w:type="pct"/>
        <w:tblLayout w:type="fixed"/>
        <w:tblCellMar>
          <w:left w:w="0" w:type="dxa"/>
          <w:right w:w="0" w:type="dxa"/>
        </w:tblCellMar>
        <w:tblLook w:val="0000" w:firstRow="0" w:lastRow="0" w:firstColumn="0" w:lastColumn="0" w:noHBand="0" w:noVBand="0"/>
      </w:tblPr>
      <w:tblGrid>
        <w:gridCol w:w="1138"/>
        <w:gridCol w:w="850"/>
      </w:tblGrid>
      <w:tr w:rsidR="00C625D7" w:rsidRPr="00821FC1" w:rsidTr="00501B97">
        <w:tc>
          <w:tcPr>
            <w:tcW w:w="1138" w:type="dxa"/>
            <w:vAlign w:val="bottom"/>
          </w:tcPr>
          <w:p w:rsidR="00C625D7" w:rsidRPr="00821FC1" w:rsidRDefault="00C625D7" w:rsidP="00A24E2D">
            <w:pPr>
              <w:rPr>
                <w:rFonts w:ascii="Century Gothic" w:hAnsi="Century Gothic"/>
                <w:sz w:val="20"/>
                <w:szCs w:val="20"/>
              </w:rPr>
            </w:pPr>
            <w:r>
              <w:rPr>
                <w:rFonts w:ascii="Century Gothic" w:hAnsi="Century Gothic"/>
                <w:sz w:val="20"/>
                <w:szCs w:val="20"/>
              </w:rPr>
              <w:t>Telephone</w:t>
            </w:r>
          </w:p>
        </w:tc>
        <w:tc>
          <w:tcPr>
            <w:tcW w:w="850" w:type="dxa"/>
            <w:vAlign w:val="bottom"/>
          </w:tcPr>
          <w:sdt>
            <w:sdtPr>
              <w:rPr>
                <w:rFonts w:ascii="Century Gothic" w:hAnsi="Century Gothic"/>
                <w:sz w:val="22"/>
                <w:szCs w:val="20"/>
              </w:rPr>
              <w:id w:val="-1880778113"/>
              <w14:checkbox>
                <w14:checked w14:val="0"/>
                <w14:checkedState w14:val="2612" w14:font="Yu Gothic UI"/>
                <w14:uncheckedState w14:val="2610" w14:font="Yu Gothic UI"/>
              </w14:checkbox>
            </w:sdtPr>
            <w:sdtEndPr/>
            <w:sdtContent>
              <w:p w:rsidR="00C625D7" w:rsidRPr="00501B97" w:rsidRDefault="00501B97" w:rsidP="00501B97">
                <w:pPr>
                  <w:jc w:val="center"/>
                  <w:rPr>
                    <w:rFonts w:ascii="Century Gothic" w:hAnsi="Century Gothic"/>
                    <w:sz w:val="22"/>
                    <w:szCs w:val="20"/>
                  </w:rPr>
                </w:pPr>
                <w:r w:rsidRPr="00501B97">
                  <w:rPr>
                    <w:rFonts w:ascii="MS Gothic" w:eastAsia="MS Gothic" w:hAnsi="MS Gothic" w:hint="eastAsia"/>
                    <w:sz w:val="22"/>
                    <w:szCs w:val="20"/>
                  </w:rPr>
                  <w:t>☐</w:t>
                </w:r>
              </w:p>
            </w:sdtContent>
          </w:sdt>
        </w:tc>
      </w:tr>
      <w:tr w:rsidR="00C625D7" w:rsidRPr="00821FC1" w:rsidTr="00501B97">
        <w:tc>
          <w:tcPr>
            <w:tcW w:w="1138" w:type="dxa"/>
            <w:vAlign w:val="bottom"/>
          </w:tcPr>
          <w:p w:rsidR="00C625D7" w:rsidRPr="00821FC1" w:rsidRDefault="00C625D7" w:rsidP="00A24E2D">
            <w:pPr>
              <w:rPr>
                <w:rFonts w:ascii="Century Gothic" w:hAnsi="Century Gothic"/>
                <w:sz w:val="20"/>
                <w:szCs w:val="20"/>
              </w:rPr>
            </w:pPr>
            <w:r>
              <w:rPr>
                <w:rFonts w:ascii="Century Gothic" w:hAnsi="Century Gothic"/>
                <w:sz w:val="20"/>
                <w:szCs w:val="20"/>
              </w:rPr>
              <w:t xml:space="preserve">Email </w:t>
            </w:r>
          </w:p>
        </w:tc>
        <w:tc>
          <w:tcPr>
            <w:tcW w:w="850" w:type="dxa"/>
            <w:vAlign w:val="bottom"/>
          </w:tcPr>
          <w:sdt>
            <w:sdtPr>
              <w:rPr>
                <w:rFonts w:ascii="Century Gothic" w:hAnsi="Century Gothic"/>
                <w:sz w:val="22"/>
                <w:szCs w:val="20"/>
              </w:rPr>
              <w:id w:val="376515678"/>
              <w14:checkbox>
                <w14:checked w14:val="0"/>
                <w14:checkedState w14:val="2612" w14:font="Yu Gothic UI"/>
                <w14:uncheckedState w14:val="2610" w14:font="Yu Gothic UI"/>
              </w14:checkbox>
            </w:sdtPr>
            <w:sdtEndPr/>
            <w:sdtContent>
              <w:p w:rsidR="00C625D7" w:rsidRPr="00501B97" w:rsidRDefault="00501B97" w:rsidP="00501B97">
                <w:pPr>
                  <w:jc w:val="center"/>
                  <w:rPr>
                    <w:rFonts w:ascii="Century Gothic" w:hAnsi="Century Gothic"/>
                    <w:sz w:val="22"/>
                    <w:szCs w:val="20"/>
                  </w:rPr>
                </w:pPr>
                <w:r w:rsidRPr="00501B97">
                  <w:rPr>
                    <w:rFonts w:ascii="MS Gothic" w:eastAsia="MS Gothic" w:hAnsi="MS Gothic" w:hint="eastAsia"/>
                    <w:sz w:val="22"/>
                    <w:szCs w:val="20"/>
                  </w:rPr>
                  <w:t>☐</w:t>
                </w:r>
              </w:p>
            </w:sdtContent>
          </w:sdt>
        </w:tc>
      </w:tr>
      <w:tr w:rsidR="00C625D7" w:rsidRPr="00821FC1" w:rsidTr="00501B97">
        <w:tc>
          <w:tcPr>
            <w:tcW w:w="1138" w:type="dxa"/>
            <w:vAlign w:val="bottom"/>
          </w:tcPr>
          <w:p w:rsidR="00C625D7" w:rsidRPr="00821FC1" w:rsidRDefault="00C625D7" w:rsidP="00A24E2D">
            <w:pPr>
              <w:rPr>
                <w:rFonts w:ascii="Century Gothic" w:hAnsi="Century Gothic"/>
                <w:sz w:val="20"/>
                <w:szCs w:val="20"/>
              </w:rPr>
            </w:pPr>
            <w:r>
              <w:rPr>
                <w:rFonts w:ascii="Century Gothic" w:hAnsi="Century Gothic"/>
                <w:sz w:val="20"/>
                <w:szCs w:val="20"/>
              </w:rPr>
              <w:t xml:space="preserve">Postal </w:t>
            </w:r>
            <w:r w:rsidRPr="00821FC1">
              <w:rPr>
                <w:rFonts w:ascii="Century Gothic" w:hAnsi="Century Gothic"/>
                <w:sz w:val="20"/>
                <w:szCs w:val="20"/>
              </w:rPr>
              <w:t xml:space="preserve"> </w:t>
            </w:r>
          </w:p>
        </w:tc>
        <w:tc>
          <w:tcPr>
            <w:tcW w:w="850" w:type="dxa"/>
            <w:vAlign w:val="bottom"/>
          </w:tcPr>
          <w:sdt>
            <w:sdtPr>
              <w:rPr>
                <w:rFonts w:ascii="Century Gothic" w:hAnsi="Century Gothic"/>
                <w:sz w:val="22"/>
                <w:szCs w:val="20"/>
              </w:rPr>
              <w:id w:val="1943876573"/>
              <w14:checkbox>
                <w14:checked w14:val="0"/>
                <w14:checkedState w14:val="2612" w14:font="Yu Gothic UI"/>
                <w14:uncheckedState w14:val="2610" w14:font="Yu Gothic UI"/>
              </w14:checkbox>
            </w:sdtPr>
            <w:sdtEndPr/>
            <w:sdtContent>
              <w:p w:rsidR="00C625D7" w:rsidRPr="00501B97" w:rsidRDefault="00A9442D" w:rsidP="00501B97">
                <w:pPr>
                  <w:jc w:val="center"/>
                  <w:rPr>
                    <w:rFonts w:ascii="Century Gothic" w:hAnsi="Century Gothic"/>
                    <w:sz w:val="22"/>
                    <w:szCs w:val="20"/>
                  </w:rPr>
                </w:pPr>
                <w:r>
                  <w:rPr>
                    <w:rFonts w:ascii="Segoe UI Symbol" w:eastAsia="Yu Gothic UI" w:hAnsi="Segoe UI Symbol" w:cs="Segoe UI Symbol"/>
                    <w:sz w:val="22"/>
                    <w:szCs w:val="20"/>
                  </w:rPr>
                  <w:t>☐</w:t>
                </w:r>
              </w:p>
            </w:sdtContent>
          </w:sdt>
        </w:tc>
      </w:tr>
    </w:tbl>
    <w:p w:rsidR="00C625D7" w:rsidRPr="00A9442D" w:rsidRDefault="00A9442D" w:rsidP="00BC07E3">
      <w:pPr>
        <w:rPr>
          <w:rFonts w:ascii="Century Gothic" w:hAnsi="Century Gothic"/>
          <w:b/>
        </w:rPr>
      </w:pPr>
      <w:r>
        <w:rPr>
          <w:rFonts w:ascii="Century Gothic" w:hAnsi="Century Gothic"/>
          <w:b/>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925033</wp:posOffset>
                </wp:positionH>
                <wp:positionV relativeFrom="paragraph">
                  <wp:posOffset>14708</wp:posOffset>
                </wp:positionV>
                <wp:extent cx="127590" cy="111642"/>
                <wp:effectExtent l="0" t="0" r="25400" b="22225"/>
                <wp:wrapNone/>
                <wp:docPr id="3" name="Rectangle 3"/>
                <wp:cNvGraphicFramePr/>
                <a:graphic xmlns:a="http://schemas.openxmlformats.org/drawingml/2006/main">
                  <a:graphicData uri="http://schemas.microsoft.com/office/word/2010/wordprocessingShape">
                    <wps:wsp>
                      <wps:cNvSpPr/>
                      <wps:spPr>
                        <a:xfrm>
                          <a:off x="0" y="0"/>
                          <a:ext cx="127590" cy="1116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E7622" id="Rectangle 3" o:spid="_x0000_s1026" style="position:absolute;margin-left:72.85pt;margin-top:1.15pt;width:10.05pt;height:8.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" filled="f" strokecolor="black [3213]" strokeweight=".25pt"/>
            </w:pict>
          </mc:Fallback>
        </mc:AlternateContent>
      </w:r>
      <w:r w:rsidR="00BB52ED" w:rsidRPr="00A9442D">
        <w:rPr>
          <w:rFonts w:ascii="Century Gothic" w:hAnsi="Century Gothic"/>
          <w:b/>
          <w:noProof/>
          <w:lang w:val="en-GB" w:eastAsia="en-GB"/>
        </w:rPr>
        <w:drawing>
          <wp:anchor distT="0" distB="0" distL="114300" distR="114300" simplePos="0" relativeHeight="251660288" behindDoc="0" locked="0" layoutInCell="1" allowOverlap="1" wp14:anchorId="702EFD70" wp14:editId="55BD94F7">
            <wp:simplePos x="0" y="0"/>
            <wp:positionH relativeFrom="column">
              <wp:posOffset>2286000</wp:posOffset>
            </wp:positionH>
            <wp:positionV relativeFrom="paragraph">
              <wp:posOffset>-3810</wp:posOffset>
            </wp:positionV>
            <wp:extent cx="1834515" cy="14014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Logo.png"/>
                    <pic:cNvPicPr/>
                  </pic:nvPicPr>
                  <pic:blipFill>
                    <a:blip r:embed="rId10">
                      <a:extLst>
                        <a:ext uri="{28A0092B-C50C-407E-A947-70E740481C1C}">
                          <a14:useLocalDpi xmlns:a14="http://schemas.microsoft.com/office/drawing/2010/main" val="0"/>
                        </a:ext>
                      </a:extLst>
                    </a:blip>
                    <a:stretch>
                      <a:fillRect/>
                    </a:stretch>
                  </pic:blipFill>
                  <pic:spPr>
                    <a:xfrm>
                      <a:off x="0" y="0"/>
                      <a:ext cx="1834515" cy="1401445"/>
                    </a:xfrm>
                    <a:prstGeom prst="rect">
                      <a:avLst/>
                    </a:prstGeom>
                  </pic:spPr>
                </pic:pic>
              </a:graphicData>
            </a:graphic>
            <wp14:sizeRelH relativeFrom="page">
              <wp14:pctWidth>0</wp14:pctWidth>
            </wp14:sizeRelH>
            <wp14:sizeRelV relativeFrom="page">
              <wp14:pctHeight>0</wp14:pctHeight>
            </wp14:sizeRelV>
          </wp:anchor>
        </w:drawing>
      </w:r>
      <w:r w:rsidRPr="00A9442D">
        <w:rPr>
          <w:rFonts w:ascii="Century Gothic" w:hAnsi="Century Gothic"/>
          <w:b/>
        </w:rPr>
        <w:t xml:space="preserve">Opt out </w:t>
      </w:r>
      <w:r>
        <w:rPr>
          <w:rFonts w:ascii="Century Gothic" w:hAnsi="Century Gothic"/>
          <w:b/>
        </w:rPr>
        <w:tab/>
      </w:r>
    </w:p>
    <w:p w:rsidR="00C625D7" w:rsidRDefault="00C625D7" w:rsidP="00C625D7">
      <w:pPr>
        <w:ind w:left="2880" w:firstLine="720"/>
        <w:rPr>
          <w:rFonts w:ascii="Century Gothic" w:hAnsi="Century Gothic"/>
        </w:rPr>
      </w:pPr>
    </w:p>
    <w:p w:rsidR="00C625D7" w:rsidRPr="00C625D7" w:rsidRDefault="00C625D7" w:rsidP="00C625D7">
      <w:pPr>
        <w:jc w:val="center"/>
        <w:rPr>
          <w:rFonts w:ascii="Century Gothic" w:hAnsi="Century Gothic"/>
          <w:b/>
        </w:rPr>
      </w:pP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C625D7" w:rsidRPr="00C625D7" w:rsidRDefault="00C625D7" w:rsidP="00C625D7">
      <w:pPr>
        <w:jc w:val="center"/>
        <w:rPr>
          <w:rFonts w:ascii="Century Gothic" w:hAnsi="Century Gothic"/>
          <w:b/>
        </w:rPr>
      </w:pPr>
      <w:r w:rsidRPr="00C625D7">
        <w:rPr>
          <w:rFonts w:ascii="Century Gothic" w:hAnsi="Century Gothic"/>
          <w:b/>
        </w:rPr>
        <w:t>Many thanks for completing the application form.</w:t>
      </w:r>
    </w:p>
    <w:p w:rsidR="00BB52ED" w:rsidRDefault="00C625D7" w:rsidP="00501B97">
      <w:pPr>
        <w:jc w:val="center"/>
        <w:rPr>
          <w:rFonts w:ascii="Century Gothic" w:hAnsi="Century Gothic"/>
          <w:b/>
        </w:rPr>
      </w:pPr>
      <w:r w:rsidRPr="00C625D7">
        <w:rPr>
          <w:rFonts w:ascii="Century Gothic" w:hAnsi="Century Gothic"/>
          <w:b/>
        </w:rPr>
        <w:t>A member of the team will be in touch within three days.</w:t>
      </w:r>
    </w:p>
    <w:p w:rsidR="00BB52ED" w:rsidRDefault="00BB52ED" w:rsidP="00C625D7">
      <w:pPr>
        <w:jc w:val="center"/>
        <w:rPr>
          <w:rFonts w:ascii="Century Gothic" w:hAnsi="Century Gothic"/>
          <w:b/>
        </w:rPr>
      </w:pPr>
    </w:p>
    <w:p w:rsidR="00BB52ED" w:rsidRDefault="00BB52ED" w:rsidP="00C625D7">
      <w:pPr>
        <w:jc w:val="center"/>
        <w:rPr>
          <w:rFonts w:ascii="Century Gothic" w:hAnsi="Century Gothic"/>
          <w:b/>
        </w:rPr>
      </w:pPr>
    </w:p>
    <w:p w:rsidR="00C625D7" w:rsidRPr="00501B97" w:rsidRDefault="00C625D7" w:rsidP="00C625D7">
      <w:pPr>
        <w:widowControl w:val="0"/>
        <w:spacing w:after="120" w:line="285" w:lineRule="auto"/>
        <w:rPr>
          <w:rFonts w:ascii="Century Gothic" w:hAnsi="Century Gothic"/>
          <w:b/>
          <w:bCs/>
          <w:color w:val="00B0F0"/>
          <w:kern w:val="28"/>
          <w:sz w:val="60"/>
          <w:szCs w:val="60"/>
          <w:lang w:val="en-GB" w:eastAsia="en-GB"/>
          <w14:cntxtAlts/>
        </w:rPr>
      </w:pPr>
      <w:r w:rsidRPr="00501B97">
        <w:rPr>
          <w:rFonts w:ascii="Century Gothic" w:hAnsi="Century Gothic"/>
          <w:b/>
          <w:bCs/>
          <w:color w:val="00B0F0"/>
          <w:kern w:val="28"/>
          <w:sz w:val="60"/>
          <w:szCs w:val="60"/>
          <w:lang w:val="en-GB" w:eastAsia="en-GB"/>
          <w14:cntxtAlts/>
        </w:rPr>
        <w:t xml:space="preserve">The Small Print </w:t>
      </w:r>
    </w:p>
    <w:p w:rsidR="00C625D7" w:rsidRDefault="00C625D7" w:rsidP="00A57238">
      <w:pPr>
        <w:widowControl w:val="0"/>
        <w:spacing w:after="120" w:line="285" w:lineRule="auto"/>
        <w:jc w:val="center"/>
        <w:rPr>
          <w:rFonts w:ascii="Century Gothic" w:hAnsi="Century Gothic"/>
          <w:b/>
          <w:u w:val="single"/>
        </w:rPr>
      </w:pPr>
      <w:r w:rsidRPr="00A0323E">
        <w:rPr>
          <w:rFonts w:ascii="Century Gothic" w:hAnsi="Century Gothic"/>
          <w:b/>
          <w:u w:val="single"/>
        </w:rPr>
        <w:t>Confidentiality Statement</w:t>
      </w:r>
    </w:p>
    <w:p w:rsidR="00501B97" w:rsidRPr="00A0323E" w:rsidRDefault="00501B97" w:rsidP="00C625D7">
      <w:pPr>
        <w:jc w:val="center"/>
        <w:rPr>
          <w:rFonts w:ascii="Century Gothic" w:hAnsi="Century Gothic"/>
          <w:b/>
          <w:u w:val="single"/>
        </w:rPr>
      </w:pPr>
    </w:p>
    <w:p w:rsidR="00C625D7" w:rsidRDefault="00C625D7" w:rsidP="00A0323E">
      <w:pPr>
        <w:jc w:val="both"/>
        <w:rPr>
          <w:rFonts w:ascii="Century Gothic" w:hAnsi="Century Gothic"/>
        </w:rPr>
      </w:pPr>
      <w:r w:rsidRPr="00C625D7">
        <w:rPr>
          <w:rFonts w:ascii="Century Gothic" w:hAnsi="Century Gothic"/>
        </w:rPr>
        <w:t>I understand that whilst vol</w:t>
      </w:r>
      <w:r w:rsidR="00E0763B">
        <w:rPr>
          <w:rFonts w:ascii="Century Gothic" w:hAnsi="Century Gothic"/>
        </w:rPr>
        <w:t>unteering at Claire House I may see</w:t>
      </w:r>
      <w:r w:rsidRPr="00C625D7">
        <w:rPr>
          <w:rFonts w:ascii="Century Gothic" w:hAnsi="Century Gothic"/>
        </w:rPr>
        <w:t xml:space="preserve"> information about children and their families, patient care, fundraising, financial information, staff, volunteers, sponsors and suppl</w:t>
      </w:r>
      <w:r w:rsidR="00E0763B">
        <w:rPr>
          <w:rFonts w:ascii="Century Gothic" w:hAnsi="Century Gothic"/>
        </w:rPr>
        <w:t>iers. Any information I receive</w:t>
      </w:r>
      <w:r w:rsidRPr="00C625D7">
        <w:rPr>
          <w:rFonts w:ascii="Century Gothic" w:hAnsi="Century Gothic"/>
        </w:rPr>
        <w:t xml:space="preserve"> is given in the strictest of confidence and </w:t>
      </w:r>
      <w:r w:rsidR="00E0763B">
        <w:rPr>
          <w:rFonts w:ascii="Century Gothic" w:hAnsi="Century Gothic"/>
        </w:rPr>
        <w:t xml:space="preserve">I </w:t>
      </w:r>
      <w:r w:rsidRPr="00C625D7">
        <w:rPr>
          <w:rFonts w:ascii="Century Gothic" w:hAnsi="Century Gothic"/>
        </w:rPr>
        <w:t xml:space="preserve">will not be disclosed to anyone outside of Claire House both during my time volunteering and after. Claire House will deem any breach of confidentiality as a serious offence and appropriate action will be taken. </w:t>
      </w:r>
    </w:p>
    <w:p w:rsidR="00A0323E" w:rsidRPr="00C625D7" w:rsidRDefault="00A0323E" w:rsidP="00C625D7">
      <w:pPr>
        <w:jc w:val="center"/>
        <w:rPr>
          <w:rFonts w:ascii="Century Gothic" w:hAnsi="Century Gothic"/>
        </w:rPr>
      </w:pPr>
    </w:p>
    <w:p w:rsidR="00A0323E" w:rsidRPr="008D785A" w:rsidRDefault="00C625D7" w:rsidP="00501B97">
      <w:pPr>
        <w:jc w:val="both"/>
        <w:rPr>
          <w:rFonts w:ascii="Century Gothic" w:hAnsi="Century Gothic"/>
        </w:rPr>
      </w:pPr>
      <w:r w:rsidRPr="00C625D7">
        <w:rPr>
          <w:rFonts w:ascii="Century Gothic" w:hAnsi="Century Gothic"/>
        </w:rPr>
        <w:t>I agree to uphold this commitment to abide by the terms set out in the Claire House confidentiality agreement.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8D785A" w:rsidTr="00330050">
        <w:trPr>
          <w:trHeight w:val="432"/>
        </w:trPr>
        <w:tc>
          <w:tcPr>
            <w:tcW w:w="1072" w:type="dxa"/>
            <w:vAlign w:val="bottom"/>
          </w:tcPr>
          <w:p w:rsidR="000D2539" w:rsidRPr="008D785A" w:rsidRDefault="000D2539" w:rsidP="00490804">
            <w:pPr>
              <w:rPr>
                <w:rFonts w:ascii="Century Gothic" w:hAnsi="Century Gothic"/>
              </w:rPr>
            </w:pPr>
            <w:r w:rsidRPr="008D785A">
              <w:rPr>
                <w:rFonts w:ascii="Century Gothic" w:hAnsi="Century Gothic"/>
              </w:rPr>
              <w:t>Signature:</w:t>
            </w:r>
          </w:p>
        </w:tc>
        <w:tc>
          <w:tcPr>
            <w:tcW w:w="6145" w:type="dxa"/>
            <w:tcBorders>
              <w:bottom w:val="single" w:sz="4" w:space="0" w:color="auto"/>
            </w:tcBorders>
            <w:vAlign w:val="bottom"/>
          </w:tcPr>
          <w:p w:rsidR="000D2539" w:rsidRPr="008D785A" w:rsidRDefault="000D2539" w:rsidP="00682C69">
            <w:pPr>
              <w:pStyle w:val="FieldText"/>
              <w:rPr>
                <w:rFonts w:ascii="Century Gothic" w:hAnsi="Century Gothic"/>
              </w:rPr>
            </w:pPr>
          </w:p>
        </w:tc>
        <w:tc>
          <w:tcPr>
            <w:tcW w:w="674" w:type="dxa"/>
            <w:vAlign w:val="bottom"/>
          </w:tcPr>
          <w:p w:rsidR="000D2539" w:rsidRPr="008D785A" w:rsidRDefault="000D2539" w:rsidP="00C92A3C">
            <w:pPr>
              <w:pStyle w:val="Heading4"/>
              <w:rPr>
                <w:rFonts w:ascii="Century Gothic" w:hAnsi="Century Gothic"/>
              </w:rPr>
            </w:pPr>
            <w:r w:rsidRPr="008D785A">
              <w:rPr>
                <w:rFonts w:ascii="Century Gothic" w:hAnsi="Century Gothic"/>
              </w:rPr>
              <w:t>Date:</w:t>
            </w:r>
          </w:p>
        </w:tc>
        <w:tc>
          <w:tcPr>
            <w:tcW w:w="2189" w:type="dxa"/>
            <w:tcBorders>
              <w:bottom w:val="single" w:sz="4" w:space="0" w:color="auto"/>
            </w:tcBorders>
            <w:vAlign w:val="bottom"/>
          </w:tcPr>
          <w:p w:rsidR="000D2539" w:rsidRPr="008D785A" w:rsidRDefault="000D2539" w:rsidP="00682C69">
            <w:pPr>
              <w:pStyle w:val="FieldText"/>
              <w:rPr>
                <w:rFonts w:ascii="Century Gothic" w:hAnsi="Century Gothic"/>
              </w:rPr>
            </w:pPr>
          </w:p>
        </w:tc>
      </w:tr>
    </w:tbl>
    <w:p w:rsidR="005F6E87" w:rsidRPr="00A0323E" w:rsidRDefault="005F6E87" w:rsidP="004E34C6">
      <w:pPr>
        <w:rPr>
          <w:rFonts w:ascii="Century Gothic" w:hAnsi="Century Gothic"/>
          <w:u w:val="single"/>
        </w:rPr>
      </w:pPr>
    </w:p>
    <w:p w:rsidR="00A0323E" w:rsidRDefault="00A0323E" w:rsidP="00A0323E">
      <w:pPr>
        <w:jc w:val="center"/>
        <w:rPr>
          <w:rFonts w:ascii="Century Gothic" w:hAnsi="Century Gothic"/>
          <w:b/>
          <w:u w:val="single"/>
        </w:rPr>
      </w:pPr>
      <w:r w:rsidRPr="00A0323E">
        <w:rPr>
          <w:rFonts w:ascii="Century Gothic" w:hAnsi="Century Gothic"/>
          <w:b/>
          <w:u w:val="single"/>
        </w:rPr>
        <w:t>Health and Safety Agreement</w:t>
      </w:r>
    </w:p>
    <w:p w:rsidR="00501B97" w:rsidRPr="00A0323E" w:rsidRDefault="00501B97" w:rsidP="00A0323E">
      <w:pPr>
        <w:jc w:val="center"/>
        <w:rPr>
          <w:rFonts w:ascii="Century Gothic" w:hAnsi="Century Gothic"/>
          <w:b/>
          <w:u w:val="single"/>
        </w:rPr>
      </w:pPr>
    </w:p>
    <w:p w:rsidR="00A0323E" w:rsidRDefault="00A0323E" w:rsidP="00A0323E">
      <w:pPr>
        <w:jc w:val="both"/>
        <w:rPr>
          <w:rFonts w:ascii="Century Gothic" w:hAnsi="Century Gothic"/>
        </w:rPr>
      </w:pPr>
      <w:r w:rsidRPr="00A0323E">
        <w:rPr>
          <w:rFonts w:ascii="Century Gothic" w:hAnsi="Century Gothic"/>
        </w:rPr>
        <w:t>All volunteers must follow the arrangements described in the Claire House Health and Safety Manual and safe systems of working.</w:t>
      </w:r>
    </w:p>
    <w:p w:rsidR="00A0323E" w:rsidRPr="00A0323E" w:rsidRDefault="00A0323E" w:rsidP="00A0323E">
      <w:pPr>
        <w:jc w:val="both"/>
        <w:rPr>
          <w:rFonts w:ascii="Century Gothic" w:hAnsi="Century Gothic"/>
        </w:rPr>
      </w:pPr>
    </w:p>
    <w:p w:rsidR="00A0323E" w:rsidRDefault="00A0323E" w:rsidP="00A0323E">
      <w:pPr>
        <w:jc w:val="both"/>
        <w:rPr>
          <w:rFonts w:ascii="Century Gothic" w:hAnsi="Century Gothic"/>
        </w:rPr>
      </w:pPr>
      <w:r w:rsidRPr="00A0323E">
        <w:rPr>
          <w:rFonts w:ascii="Century Gothic" w:hAnsi="Century Gothic"/>
        </w:rPr>
        <w:t>We would remind you that volunteers have duties under The Health and Safety Work Act to:</w:t>
      </w:r>
    </w:p>
    <w:p w:rsidR="00A0323E" w:rsidRPr="00A0323E" w:rsidRDefault="00A0323E" w:rsidP="00A0323E">
      <w:pPr>
        <w:jc w:val="both"/>
        <w:rPr>
          <w:rFonts w:ascii="Century Gothic" w:hAnsi="Century Gothic"/>
        </w:rPr>
      </w:pPr>
    </w:p>
    <w:p w:rsidR="00A0323E" w:rsidRPr="00A0323E" w:rsidRDefault="00E0763B" w:rsidP="00A0323E">
      <w:pPr>
        <w:jc w:val="both"/>
        <w:rPr>
          <w:rFonts w:ascii="Century Gothic" w:hAnsi="Century Gothic"/>
        </w:rPr>
      </w:pPr>
      <w:r>
        <w:rPr>
          <w:rFonts w:ascii="Century Gothic" w:hAnsi="Century Gothic"/>
        </w:rPr>
        <w:t>Take reasonable care of your</w:t>
      </w:r>
      <w:r w:rsidR="00A0323E" w:rsidRPr="00A0323E">
        <w:rPr>
          <w:rFonts w:ascii="Century Gothic" w:hAnsi="Century Gothic"/>
        </w:rPr>
        <w:t xml:space="preserve"> own health and safety and that</w:t>
      </w:r>
      <w:r>
        <w:rPr>
          <w:rFonts w:ascii="Century Gothic" w:hAnsi="Century Gothic"/>
        </w:rPr>
        <w:t xml:space="preserve"> of anyone affected by what you</w:t>
      </w:r>
      <w:r w:rsidR="00A0323E" w:rsidRPr="00A0323E">
        <w:rPr>
          <w:rFonts w:ascii="Century Gothic" w:hAnsi="Century Gothic"/>
        </w:rPr>
        <w:t xml:space="preserve"> do. Be aware of how your activities may affect other people. Co-operate with Claire House rules and procedures that are in place for your</w:t>
      </w:r>
      <w:r>
        <w:rPr>
          <w:rFonts w:ascii="Century Gothic" w:hAnsi="Century Gothic"/>
        </w:rPr>
        <w:t xml:space="preserve"> health and safety. Do not mis</w:t>
      </w:r>
      <w:r w:rsidR="00A0323E" w:rsidRPr="00A0323E">
        <w:rPr>
          <w:rFonts w:ascii="Century Gothic" w:hAnsi="Century Gothic"/>
        </w:rPr>
        <w:t xml:space="preserve">use any equipment provided for Health and Safety </w:t>
      </w:r>
      <w:r>
        <w:rPr>
          <w:rFonts w:ascii="Century Gothic" w:hAnsi="Century Gothic"/>
        </w:rPr>
        <w:t xml:space="preserve">reasons. </w:t>
      </w:r>
    </w:p>
    <w:p w:rsidR="00A0323E" w:rsidRDefault="00A0323E" w:rsidP="00A0323E">
      <w:pPr>
        <w:jc w:val="both"/>
        <w:rPr>
          <w:rFonts w:ascii="Century Gothic" w:hAnsi="Century Gothic"/>
        </w:rPr>
      </w:pPr>
    </w:p>
    <w:p w:rsidR="00A0323E" w:rsidRDefault="00A0323E" w:rsidP="00A0323E">
      <w:pPr>
        <w:jc w:val="both"/>
        <w:rPr>
          <w:rFonts w:ascii="Century Gothic" w:hAnsi="Century Gothic"/>
        </w:rPr>
      </w:pPr>
      <w:r w:rsidRPr="00A0323E">
        <w:rPr>
          <w:rFonts w:ascii="Century Gothic" w:hAnsi="Century Gothic"/>
        </w:rPr>
        <w:t>I hereby state I have read and understood the Health and Safety Agreement and will abide by its terms.</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A0323E" w:rsidRPr="00A0323E" w:rsidTr="00A24E2D">
        <w:trPr>
          <w:trHeight w:val="432"/>
        </w:trPr>
        <w:tc>
          <w:tcPr>
            <w:tcW w:w="1072" w:type="dxa"/>
            <w:vAlign w:val="bottom"/>
          </w:tcPr>
          <w:p w:rsidR="00A0323E" w:rsidRPr="00A0323E" w:rsidRDefault="00A0323E" w:rsidP="00A0323E">
            <w:pPr>
              <w:jc w:val="both"/>
              <w:rPr>
                <w:rFonts w:ascii="Century Gothic" w:hAnsi="Century Gothic"/>
              </w:rPr>
            </w:pPr>
            <w:r w:rsidRPr="00A0323E">
              <w:rPr>
                <w:rFonts w:ascii="Century Gothic" w:hAnsi="Century Gothic"/>
              </w:rPr>
              <w:t>Signature:</w:t>
            </w:r>
          </w:p>
        </w:tc>
        <w:tc>
          <w:tcPr>
            <w:tcW w:w="6145" w:type="dxa"/>
            <w:tcBorders>
              <w:bottom w:val="single" w:sz="4" w:space="0" w:color="auto"/>
            </w:tcBorders>
            <w:vAlign w:val="bottom"/>
          </w:tcPr>
          <w:p w:rsidR="00A0323E" w:rsidRPr="00A0323E" w:rsidRDefault="00A0323E" w:rsidP="00A0323E">
            <w:pPr>
              <w:jc w:val="both"/>
              <w:rPr>
                <w:rFonts w:ascii="Century Gothic" w:hAnsi="Century Gothic"/>
                <w:b/>
              </w:rPr>
            </w:pPr>
          </w:p>
        </w:tc>
        <w:tc>
          <w:tcPr>
            <w:tcW w:w="674" w:type="dxa"/>
            <w:vAlign w:val="bottom"/>
          </w:tcPr>
          <w:p w:rsidR="00A0323E" w:rsidRPr="00A0323E" w:rsidRDefault="00A0323E" w:rsidP="00A0323E">
            <w:pPr>
              <w:jc w:val="both"/>
              <w:rPr>
                <w:rFonts w:ascii="Century Gothic" w:hAnsi="Century Gothic"/>
              </w:rPr>
            </w:pPr>
            <w:r w:rsidRPr="00A0323E">
              <w:rPr>
                <w:rFonts w:ascii="Century Gothic" w:hAnsi="Century Gothic"/>
              </w:rPr>
              <w:t>Date:</w:t>
            </w:r>
          </w:p>
        </w:tc>
        <w:tc>
          <w:tcPr>
            <w:tcW w:w="2189" w:type="dxa"/>
            <w:tcBorders>
              <w:bottom w:val="single" w:sz="4" w:space="0" w:color="auto"/>
            </w:tcBorders>
            <w:vAlign w:val="bottom"/>
          </w:tcPr>
          <w:p w:rsidR="00A0323E" w:rsidRPr="00A0323E" w:rsidRDefault="00A0323E" w:rsidP="00A0323E">
            <w:pPr>
              <w:jc w:val="both"/>
              <w:rPr>
                <w:rFonts w:ascii="Century Gothic" w:hAnsi="Century Gothic"/>
                <w:b/>
              </w:rPr>
            </w:pPr>
          </w:p>
        </w:tc>
      </w:tr>
    </w:tbl>
    <w:p w:rsidR="00A0323E" w:rsidRDefault="00A0323E" w:rsidP="00A0323E">
      <w:pPr>
        <w:jc w:val="both"/>
        <w:rPr>
          <w:rFonts w:ascii="Century Gothic" w:hAnsi="Century Gothic"/>
        </w:rPr>
      </w:pPr>
    </w:p>
    <w:p w:rsidR="00A0323E" w:rsidRDefault="00A0323E" w:rsidP="00A0323E">
      <w:pPr>
        <w:jc w:val="center"/>
        <w:rPr>
          <w:rFonts w:ascii="Century Gothic" w:hAnsi="Century Gothic"/>
          <w:b/>
          <w:u w:val="single"/>
        </w:rPr>
      </w:pPr>
      <w:r w:rsidRPr="00A0323E">
        <w:rPr>
          <w:rFonts w:ascii="Century Gothic" w:hAnsi="Century Gothic"/>
          <w:b/>
          <w:u w:val="single"/>
        </w:rPr>
        <w:t>Disclaimer</w:t>
      </w:r>
    </w:p>
    <w:p w:rsidR="00501B97" w:rsidRPr="00A0323E" w:rsidRDefault="00501B97" w:rsidP="00A0323E">
      <w:pPr>
        <w:jc w:val="center"/>
        <w:rPr>
          <w:rFonts w:ascii="Century Gothic" w:hAnsi="Century Gothic"/>
          <w:b/>
          <w:u w:val="single"/>
        </w:rPr>
      </w:pPr>
    </w:p>
    <w:p w:rsidR="00A0323E" w:rsidRDefault="00A0323E" w:rsidP="00A0323E">
      <w:pPr>
        <w:jc w:val="both"/>
        <w:rPr>
          <w:rFonts w:ascii="Century Gothic" w:hAnsi="Century Gothic"/>
        </w:rPr>
      </w:pPr>
      <w:r w:rsidRPr="00A0323E">
        <w:rPr>
          <w:rFonts w:ascii="Century Gothic" w:hAnsi="Century Gothic"/>
        </w:rPr>
        <w:t>I consent to checks being made with relevant parties and declare that the information that ha</w:t>
      </w:r>
      <w:r>
        <w:rPr>
          <w:rFonts w:ascii="Century Gothic" w:hAnsi="Century Gothic"/>
        </w:rPr>
        <w:t xml:space="preserve">s been given in this form is </w:t>
      </w:r>
      <w:r w:rsidRPr="00A0323E">
        <w:rPr>
          <w:rFonts w:ascii="Century Gothic" w:hAnsi="Century Gothic"/>
        </w:rPr>
        <w:t>correct to the best of my knowledge.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A0323E" w:rsidRPr="00A0323E" w:rsidTr="00A24E2D">
        <w:trPr>
          <w:trHeight w:val="432"/>
        </w:trPr>
        <w:tc>
          <w:tcPr>
            <w:tcW w:w="1072" w:type="dxa"/>
            <w:vAlign w:val="bottom"/>
          </w:tcPr>
          <w:p w:rsidR="00A0323E" w:rsidRPr="00A0323E" w:rsidRDefault="00A0323E" w:rsidP="00A24E2D">
            <w:pPr>
              <w:jc w:val="both"/>
              <w:rPr>
                <w:rFonts w:ascii="Century Gothic" w:hAnsi="Century Gothic"/>
              </w:rPr>
            </w:pPr>
            <w:r w:rsidRPr="00A0323E">
              <w:rPr>
                <w:rFonts w:ascii="Century Gothic" w:hAnsi="Century Gothic"/>
              </w:rPr>
              <w:t>Signature:</w:t>
            </w:r>
          </w:p>
        </w:tc>
        <w:tc>
          <w:tcPr>
            <w:tcW w:w="6145" w:type="dxa"/>
            <w:tcBorders>
              <w:bottom w:val="single" w:sz="4" w:space="0" w:color="auto"/>
            </w:tcBorders>
            <w:vAlign w:val="bottom"/>
          </w:tcPr>
          <w:p w:rsidR="00A0323E" w:rsidRPr="00A0323E" w:rsidRDefault="00A0323E" w:rsidP="00A24E2D">
            <w:pPr>
              <w:jc w:val="both"/>
              <w:rPr>
                <w:rFonts w:ascii="Century Gothic" w:hAnsi="Century Gothic"/>
                <w:b/>
              </w:rPr>
            </w:pPr>
          </w:p>
        </w:tc>
        <w:tc>
          <w:tcPr>
            <w:tcW w:w="674" w:type="dxa"/>
            <w:vAlign w:val="bottom"/>
          </w:tcPr>
          <w:p w:rsidR="00A0323E" w:rsidRPr="00A0323E" w:rsidRDefault="00A0323E" w:rsidP="00A24E2D">
            <w:pPr>
              <w:jc w:val="both"/>
              <w:rPr>
                <w:rFonts w:ascii="Century Gothic" w:hAnsi="Century Gothic"/>
              </w:rPr>
            </w:pPr>
            <w:r w:rsidRPr="00A0323E">
              <w:rPr>
                <w:rFonts w:ascii="Century Gothic" w:hAnsi="Century Gothic"/>
              </w:rPr>
              <w:t>Date:</w:t>
            </w:r>
          </w:p>
        </w:tc>
        <w:tc>
          <w:tcPr>
            <w:tcW w:w="2189" w:type="dxa"/>
            <w:tcBorders>
              <w:bottom w:val="single" w:sz="4" w:space="0" w:color="auto"/>
            </w:tcBorders>
            <w:vAlign w:val="bottom"/>
          </w:tcPr>
          <w:p w:rsidR="00A0323E" w:rsidRPr="00A0323E" w:rsidRDefault="00A0323E" w:rsidP="00A24E2D">
            <w:pPr>
              <w:jc w:val="both"/>
              <w:rPr>
                <w:rFonts w:ascii="Century Gothic" w:hAnsi="Century Gothic"/>
                <w:b/>
              </w:rPr>
            </w:pPr>
          </w:p>
        </w:tc>
      </w:tr>
    </w:tbl>
    <w:p w:rsidR="00A0323E" w:rsidRDefault="00A0323E" w:rsidP="00A0323E">
      <w:pPr>
        <w:jc w:val="both"/>
        <w:rPr>
          <w:rFonts w:ascii="Century Gothic" w:hAnsi="Century Gothic"/>
        </w:rPr>
      </w:pPr>
    </w:p>
    <w:p w:rsidR="00FD3F8C" w:rsidRDefault="00FD3F8C" w:rsidP="00A0323E">
      <w:pPr>
        <w:jc w:val="both"/>
        <w:rPr>
          <w:rFonts w:ascii="Century Gothic" w:hAnsi="Century Gothic"/>
        </w:rPr>
      </w:pPr>
    </w:p>
    <w:tbl>
      <w:tblPr>
        <w:tblpPr w:leftFromText="180" w:rightFromText="180" w:vertAnchor="text" w:tblpY="1"/>
        <w:tblOverlap w:val="never"/>
        <w:tblW w:w="1056" w:type="pct"/>
        <w:tblLayout w:type="fixed"/>
        <w:tblCellMar>
          <w:left w:w="0" w:type="dxa"/>
          <w:right w:w="0" w:type="dxa"/>
        </w:tblCellMar>
        <w:tblLook w:val="0000" w:firstRow="0" w:lastRow="0" w:firstColumn="0" w:lastColumn="0" w:noHBand="0" w:noVBand="0"/>
      </w:tblPr>
      <w:tblGrid>
        <w:gridCol w:w="1138"/>
        <w:gridCol w:w="991"/>
      </w:tblGrid>
      <w:tr w:rsidR="00A0323E" w:rsidRPr="00821FC1" w:rsidTr="006A17F3">
        <w:tc>
          <w:tcPr>
            <w:tcW w:w="1138" w:type="dxa"/>
            <w:vAlign w:val="bottom"/>
          </w:tcPr>
          <w:p w:rsidR="00A0323E" w:rsidRPr="00821FC1" w:rsidRDefault="00A0323E" w:rsidP="006A17F3">
            <w:pPr>
              <w:rPr>
                <w:rFonts w:ascii="Century Gothic" w:hAnsi="Century Gothic"/>
                <w:sz w:val="20"/>
                <w:szCs w:val="20"/>
              </w:rPr>
            </w:pPr>
          </w:p>
        </w:tc>
        <w:tc>
          <w:tcPr>
            <w:tcW w:w="991" w:type="dxa"/>
            <w:vAlign w:val="bottom"/>
          </w:tcPr>
          <w:p w:rsidR="00A0323E" w:rsidRPr="00821FC1" w:rsidRDefault="00A0323E" w:rsidP="006A17F3">
            <w:pPr>
              <w:jc w:val="center"/>
              <w:rPr>
                <w:rFonts w:ascii="Century Gothic" w:hAnsi="Century Gothic"/>
                <w:sz w:val="20"/>
                <w:szCs w:val="20"/>
              </w:rPr>
            </w:pPr>
          </w:p>
        </w:tc>
      </w:tr>
      <w:tr w:rsidR="00A0323E" w:rsidRPr="00821FC1" w:rsidTr="006A17F3">
        <w:tc>
          <w:tcPr>
            <w:tcW w:w="1138" w:type="dxa"/>
            <w:vAlign w:val="bottom"/>
          </w:tcPr>
          <w:p w:rsidR="00A0323E" w:rsidRPr="00821FC1" w:rsidRDefault="00A0323E" w:rsidP="006A17F3">
            <w:pPr>
              <w:rPr>
                <w:rFonts w:ascii="Century Gothic" w:hAnsi="Century Gothic"/>
                <w:sz w:val="20"/>
                <w:szCs w:val="20"/>
              </w:rPr>
            </w:pPr>
          </w:p>
        </w:tc>
        <w:tc>
          <w:tcPr>
            <w:tcW w:w="991" w:type="dxa"/>
            <w:vAlign w:val="bottom"/>
          </w:tcPr>
          <w:p w:rsidR="00A0323E" w:rsidRPr="00501B97" w:rsidRDefault="00A0323E" w:rsidP="006A17F3">
            <w:pPr>
              <w:jc w:val="center"/>
              <w:rPr>
                <w:rFonts w:ascii="Century Gothic" w:hAnsi="Century Gothic"/>
                <w:sz w:val="22"/>
                <w:szCs w:val="20"/>
              </w:rPr>
            </w:pPr>
          </w:p>
        </w:tc>
      </w:tr>
      <w:tr w:rsidR="00A0323E" w:rsidRPr="00821FC1" w:rsidTr="006A17F3">
        <w:tc>
          <w:tcPr>
            <w:tcW w:w="1138" w:type="dxa"/>
            <w:vAlign w:val="bottom"/>
          </w:tcPr>
          <w:p w:rsidR="00A0323E" w:rsidRPr="00821FC1" w:rsidRDefault="00A0323E" w:rsidP="006A17F3">
            <w:pPr>
              <w:rPr>
                <w:rFonts w:ascii="Century Gothic" w:hAnsi="Century Gothic"/>
                <w:sz w:val="20"/>
                <w:szCs w:val="20"/>
              </w:rPr>
            </w:pPr>
          </w:p>
        </w:tc>
        <w:tc>
          <w:tcPr>
            <w:tcW w:w="991" w:type="dxa"/>
            <w:vAlign w:val="bottom"/>
          </w:tcPr>
          <w:p w:rsidR="00A0323E" w:rsidRPr="00501B97" w:rsidRDefault="00A0323E" w:rsidP="006A17F3">
            <w:pPr>
              <w:jc w:val="center"/>
              <w:rPr>
                <w:rFonts w:ascii="Century Gothic" w:hAnsi="Century Gothic"/>
                <w:sz w:val="22"/>
                <w:szCs w:val="20"/>
              </w:rPr>
            </w:pPr>
          </w:p>
        </w:tc>
      </w:tr>
    </w:tbl>
    <w:p w:rsidR="00A0323E" w:rsidRDefault="00775B82" w:rsidP="00A0323E">
      <w:pPr>
        <w:jc w:val="both"/>
        <w:rPr>
          <w:rFonts w:ascii="Century Gothic" w:hAnsi="Century Gothic"/>
          <w:sz w:val="20"/>
          <w:szCs w:val="20"/>
        </w:rPr>
      </w:pPr>
      <w:r w:rsidRPr="00501B97">
        <w:rPr>
          <w:rFonts w:ascii="Times New Roman" w:hAnsi="Times New Roman"/>
          <w:noProof/>
          <w:sz w:val="60"/>
          <w:szCs w:val="60"/>
          <w:lang w:val="en-GB" w:eastAsia="en-GB"/>
        </w:rPr>
        <w:drawing>
          <wp:anchor distT="36576" distB="36576" distL="36576" distR="36576" simplePos="0" relativeHeight="251659264" behindDoc="0" locked="0" layoutInCell="1" allowOverlap="1" wp14:anchorId="2DE21D3F" wp14:editId="5688B8D3">
            <wp:simplePos x="0" y="0"/>
            <wp:positionH relativeFrom="column">
              <wp:posOffset>2533532</wp:posOffset>
            </wp:positionH>
            <wp:positionV relativeFrom="paragraph">
              <wp:posOffset>376984</wp:posOffset>
            </wp:positionV>
            <wp:extent cx="1534160" cy="1094740"/>
            <wp:effectExtent l="0" t="0" r="8890" b="0"/>
            <wp:wrapNone/>
            <wp:docPr id="6" name="Picture 6" desc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160" cy="1094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A17F3">
        <w:rPr>
          <w:rFonts w:ascii="Century Gothic" w:hAnsi="Century Gothic"/>
          <w:sz w:val="20"/>
          <w:szCs w:val="20"/>
        </w:rPr>
        <w:br w:type="textWrapping" w:clear="all"/>
      </w:r>
    </w:p>
    <w:p w:rsidR="0066645A" w:rsidRDefault="0066645A">
      <w:pPr>
        <w:rPr>
          <w:rFonts w:ascii="Century Gothic" w:hAnsi="Century Gothic"/>
        </w:rPr>
      </w:pPr>
      <w:r>
        <w:rPr>
          <w:rFonts w:ascii="Century Gothic" w:hAnsi="Century Gothic"/>
        </w:rPr>
        <w:br w:type="page"/>
      </w:r>
    </w:p>
    <w:tbl>
      <w:tblPr>
        <w:tblpPr w:leftFromText="180" w:rightFromText="180" w:horzAnchor="margin" w:tblpY="390"/>
        <w:tblW w:w="5000" w:type="pct"/>
        <w:tblCellMar>
          <w:left w:w="0" w:type="dxa"/>
          <w:right w:w="0" w:type="dxa"/>
        </w:tblCellMar>
        <w:tblLook w:val="04A0" w:firstRow="1" w:lastRow="0" w:firstColumn="1" w:lastColumn="0" w:noHBand="0" w:noVBand="1"/>
      </w:tblPr>
      <w:tblGrid>
        <w:gridCol w:w="5040"/>
        <w:gridCol w:w="5040"/>
      </w:tblGrid>
      <w:tr w:rsidR="0066645A" w:rsidRPr="008D785A" w:rsidTr="00C777F7">
        <w:tc>
          <w:tcPr>
            <w:tcW w:w="5040" w:type="dxa"/>
          </w:tcPr>
          <w:p w:rsidR="0066645A" w:rsidRPr="008D785A" w:rsidRDefault="0066645A" w:rsidP="00C777F7">
            <w:pPr>
              <w:rPr>
                <w:rFonts w:ascii="Century Gothic" w:hAnsi="Century Gothic"/>
                <w:color w:val="D10074"/>
                <w:sz w:val="56"/>
              </w:rPr>
            </w:pPr>
            <w:r>
              <w:rPr>
                <w:rFonts w:ascii="Century Gothic" w:hAnsi="Century Gothic"/>
                <w:b/>
                <w:noProof/>
                <w:color w:val="00A1DE"/>
                <w:sz w:val="60"/>
                <w:szCs w:val="60"/>
                <w:lang w:val="en-GB" w:eastAsia="en-GB"/>
              </w:rPr>
              <w:lastRenderedPageBreak/>
              <w:t>Diversity</w:t>
            </w:r>
            <w:r w:rsidRPr="008D785A">
              <w:rPr>
                <w:rFonts w:ascii="Century Gothic" w:hAnsi="Century Gothic"/>
                <w:b/>
                <w:noProof/>
                <w:color w:val="00A1DE"/>
                <w:sz w:val="60"/>
                <w:szCs w:val="60"/>
                <w:lang w:val="en-GB" w:eastAsia="en-GB"/>
              </w:rPr>
              <w:t xml:space="preserve"> </w:t>
            </w:r>
            <w:r>
              <w:rPr>
                <w:rFonts w:ascii="Century Gothic" w:hAnsi="Century Gothic"/>
                <w:b/>
                <w:noProof/>
                <w:color w:val="D10074"/>
                <w:sz w:val="60"/>
                <w:szCs w:val="60"/>
                <w:lang w:val="en-GB" w:eastAsia="en-GB"/>
              </w:rPr>
              <w:t>Monitoring</w:t>
            </w:r>
            <w:r w:rsidRPr="008D785A">
              <w:rPr>
                <w:rFonts w:ascii="Century Gothic" w:hAnsi="Century Gothic"/>
                <w:b/>
                <w:noProof/>
                <w:color w:val="D10074"/>
                <w:sz w:val="60"/>
                <w:szCs w:val="60"/>
                <w:lang w:val="en-GB" w:eastAsia="en-GB"/>
              </w:rPr>
              <w:t xml:space="preserve"> Form</w:t>
            </w:r>
            <w:r w:rsidRPr="008D785A">
              <w:rPr>
                <w:rFonts w:ascii="Century Gothic" w:hAnsi="Century Gothic"/>
                <w:noProof/>
                <w:color w:val="D10074"/>
                <w:sz w:val="56"/>
                <w:lang w:val="en-GB" w:eastAsia="en-GB"/>
              </w:rPr>
              <w:t xml:space="preserve"> </w:t>
            </w:r>
          </w:p>
        </w:tc>
        <w:tc>
          <w:tcPr>
            <w:tcW w:w="5040" w:type="dxa"/>
          </w:tcPr>
          <w:p w:rsidR="0066645A" w:rsidRPr="008D785A" w:rsidRDefault="0066645A" w:rsidP="00C777F7">
            <w:pPr>
              <w:pStyle w:val="CompanyName"/>
              <w:ind w:left="347" w:hanging="347"/>
              <w:rPr>
                <w:rFonts w:ascii="Century Gothic" w:hAnsi="Century Gothic"/>
                <w:color w:val="00A1DE"/>
                <w:sz w:val="56"/>
              </w:rPr>
            </w:pPr>
            <w:r w:rsidRPr="008D785A">
              <w:rPr>
                <w:rFonts w:ascii="Century Gothic" w:hAnsi="Century Gothic"/>
                <w:color w:val="00A1DE"/>
                <w:sz w:val="56"/>
              </w:rPr>
              <w:t xml:space="preserve"> </w:t>
            </w:r>
            <w:r w:rsidRPr="008D785A">
              <w:rPr>
                <w:rFonts w:ascii="Century Gothic" w:hAnsi="Century Gothic"/>
                <w:noProof/>
                <w:color w:val="00A1DE"/>
                <w:sz w:val="56"/>
                <w:lang w:val="en-GB" w:eastAsia="en-GB"/>
              </w:rPr>
              <w:drawing>
                <wp:inline distT="0" distB="0" distL="0" distR="0" wp14:anchorId="4F9FD2E2" wp14:editId="416A1379">
                  <wp:extent cx="1524000" cy="118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292" cy="1192245"/>
                          </a:xfrm>
                          <a:prstGeom prst="rect">
                            <a:avLst/>
                          </a:prstGeom>
                          <a:noFill/>
                        </pic:spPr>
                      </pic:pic>
                    </a:graphicData>
                  </a:graphic>
                </wp:inline>
              </w:drawing>
            </w:r>
          </w:p>
        </w:tc>
      </w:tr>
    </w:tbl>
    <w:p w:rsidR="0066645A" w:rsidRPr="00017872" w:rsidRDefault="0066645A" w:rsidP="0066645A">
      <w:pPr>
        <w:pStyle w:val="Checkbox"/>
        <w:rPr>
          <w:rFonts w:ascii="Century Gothic" w:hAnsi="Century Gothic"/>
          <w:b/>
        </w:rPr>
      </w:pPr>
    </w:p>
    <w:p w:rsidR="0066645A" w:rsidRDefault="0066645A" w:rsidP="0066645A">
      <w:pPr>
        <w:jc w:val="both"/>
        <w:rPr>
          <w:rFonts w:ascii="Century Gothic" w:hAnsi="Century Gothic"/>
          <w:b/>
        </w:rPr>
      </w:pPr>
    </w:p>
    <w:p w:rsidR="0066645A" w:rsidRPr="004170CB" w:rsidRDefault="0066645A" w:rsidP="0066645A">
      <w:pPr>
        <w:widowControl w:val="0"/>
        <w:spacing w:after="120" w:line="285" w:lineRule="auto"/>
        <w:jc w:val="both"/>
        <w:rPr>
          <w:rFonts w:ascii="Century Gothic" w:hAnsi="Century Gothic"/>
          <w:color w:val="1A1A1A"/>
          <w:kern w:val="28"/>
          <w:sz w:val="20"/>
          <w:szCs w:val="20"/>
          <w:lang w:val="en-GB" w:eastAsia="en-GB"/>
          <w14:cntxtAlts/>
        </w:rPr>
      </w:pPr>
      <w:r w:rsidRPr="004170CB">
        <w:rPr>
          <w:rFonts w:ascii="Century Gothic" w:hAnsi="Century Gothic"/>
          <w:color w:val="1A1A1A"/>
          <w:kern w:val="28"/>
          <w:sz w:val="20"/>
          <w:szCs w:val="20"/>
          <w:lang w:val="en-GB" w:eastAsia="en-GB"/>
          <w14:cntxtAlts/>
        </w:rPr>
        <w:t>Please help us to monitor our volunteer recruitment procedures. This information will be used for monitoring purposes only and will not be used for any purpose other than monitoring. By completing and returning this form you are providing Claire House with your explicit consent to this use. The confidential monitoring form does not constitute any part of the recruitment and selection process for volunteers.</w:t>
      </w:r>
    </w:p>
    <w:p w:rsidR="0066645A" w:rsidRDefault="0066645A" w:rsidP="0066645A">
      <w:pPr>
        <w:jc w:val="both"/>
        <w:rPr>
          <w:rFonts w:ascii="Century Gothic" w:hAnsi="Century Gothic"/>
          <w:b/>
          <w:color w:val="000000"/>
          <w:kern w:val="28"/>
          <w:sz w:val="20"/>
          <w:szCs w:val="20"/>
          <w:lang w:val="en-GB" w:eastAsia="en-GB"/>
          <w14:cntxtAlts/>
        </w:rPr>
      </w:pPr>
      <w:r w:rsidRPr="00617192">
        <w:rPr>
          <w:rFonts w:ascii="Century Gothic" w:hAnsi="Century Gothic"/>
          <w:b/>
          <w:color w:val="000000"/>
          <w:kern w:val="28"/>
          <w:sz w:val="20"/>
          <w:szCs w:val="20"/>
          <w:lang w:val="en-GB" w:eastAsia="en-GB"/>
          <w14:cntxtAlts/>
        </w:rPr>
        <w:t xml:space="preserve">Are you: </w:t>
      </w:r>
    </w:p>
    <w:p w:rsidR="0066645A" w:rsidRPr="00617192" w:rsidRDefault="0066645A" w:rsidP="0066645A">
      <w:pPr>
        <w:jc w:val="both"/>
        <w:rPr>
          <w:rFonts w:ascii="Century Gothic" w:hAnsi="Century Gothic"/>
          <w:b/>
        </w:rPr>
      </w:pPr>
    </w:p>
    <w:tbl>
      <w:tblPr>
        <w:tblW w:w="5063" w:type="pct"/>
        <w:tblLayout w:type="fixed"/>
        <w:tblCellMar>
          <w:left w:w="0" w:type="dxa"/>
          <w:right w:w="0" w:type="dxa"/>
        </w:tblCellMar>
        <w:tblLook w:val="0000" w:firstRow="0" w:lastRow="0" w:firstColumn="0" w:lastColumn="0" w:noHBand="0" w:noVBand="0"/>
      </w:tblPr>
      <w:tblGrid>
        <w:gridCol w:w="10207"/>
      </w:tblGrid>
      <w:tr w:rsidR="0066645A" w:rsidRPr="008D785A" w:rsidTr="00C777F7">
        <w:tc>
          <w:tcPr>
            <w:tcW w:w="10206" w:type="dxa"/>
            <w:vAlign w:val="bottom"/>
          </w:tcPr>
          <w:p w:rsidR="0066645A" w:rsidRPr="008D785A" w:rsidRDefault="0066645A" w:rsidP="00C777F7">
            <w:pPr>
              <w:rPr>
                <w:rFonts w:ascii="Century Gothic" w:hAnsi="Century Gothic"/>
              </w:rPr>
            </w:pPr>
            <w:r>
              <w:rPr>
                <w:rFonts w:ascii="Century Gothic" w:hAnsi="Century Gothic"/>
              </w:rPr>
              <w:t xml:space="preserve">Male           </w:t>
            </w:r>
            <w:sdt>
              <w:sdtPr>
                <w:rPr>
                  <w:rFonts w:ascii="Century Gothic" w:hAnsi="Century Gothic"/>
                  <w:sz w:val="22"/>
                </w:rPr>
                <w:id w:val="1301964784"/>
                <w14:checkbox>
                  <w14:checked w14:val="0"/>
                  <w14:checkedState w14:val="2612" w14:font="Yu Gothic UI"/>
                  <w14:uncheckedState w14:val="2610" w14:font="Yu Gothic UI"/>
                </w14:checkbox>
              </w:sdtPr>
              <w:sdtEndPr/>
              <w:sdtContent>
                <w:r>
                  <w:rPr>
                    <w:rFonts w:ascii="MS Gothic" w:eastAsia="MS Gothic" w:hAnsi="MS Gothic" w:hint="eastAsia"/>
                    <w:sz w:val="22"/>
                  </w:rPr>
                  <w:t>☐</w:t>
                </w:r>
              </w:sdtContent>
            </w:sdt>
            <w:r>
              <w:rPr>
                <w:rFonts w:ascii="Century Gothic" w:hAnsi="Century Gothic"/>
              </w:rPr>
              <w:t xml:space="preserve">                                          Female                     </w:t>
            </w:r>
            <w:sdt>
              <w:sdtPr>
                <w:rPr>
                  <w:rFonts w:ascii="Century Gothic" w:hAnsi="Century Gothic"/>
                  <w:sz w:val="22"/>
                </w:rPr>
                <w:id w:val="-1202705644"/>
                <w14:checkbox>
                  <w14:checked w14:val="0"/>
                  <w14:checkedState w14:val="2612" w14:font="Yu Gothic UI"/>
                  <w14:uncheckedState w14:val="2610" w14:font="Yu Gothic UI"/>
                </w14:checkbox>
              </w:sdtPr>
              <w:sdtEndPr/>
              <w:sdtContent>
                <w:r>
                  <w:rPr>
                    <w:rFonts w:ascii="MS Gothic" w:eastAsia="MS Gothic" w:hAnsi="MS Gothic" w:hint="eastAsia"/>
                    <w:sz w:val="22"/>
                  </w:rPr>
                  <w:t>☐</w:t>
                </w:r>
              </w:sdtContent>
            </w:sdt>
            <w:r>
              <w:rPr>
                <w:rFonts w:ascii="Century Gothic" w:hAnsi="Century Gothic"/>
              </w:rPr>
              <w:t xml:space="preserve">                                  Transgender               </w:t>
            </w:r>
            <w:sdt>
              <w:sdtPr>
                <w:rPr>
                  <w:rFonts w:ascii="Century Gothic" w:hAnsi="Century Gothic"/>
                  <w:sz w:val="22"/>
                </w:rPr>
                <w:id w:val="-1398045221"/>
                <w14:checkbox>
                  <w14:checked w14:val="0"/>
                  <w14:checkedState w14:val="2612" w14:font="Yu Gothic UI"/>
                  <w14:uncheckedState w14:val="2610" w14:font="Yu Gothic UI"/>
                </w14:checkbox>
              </w:sdtPr>
              <w:sdtEndPr/>
              <w:sdtContent>
                <w:r>
                  <w:rPr>
                    <w:rFonts w:ascii="MS Gothic" w:eastAsia="MS Gothic" w:hAnsi="MS Gothic" w:hint="eastAsia"/>
                    <w:sz w:val="22"/>
                  </w:rPr>
                  <w:t>☐</w:t>
                </w:r>
              </w:sdtContent>
            </w:sdt>
          </w:p>
        </w:tc>
      </w:tr>
    </w:tbl>
    <w:p w:rsidR="0066645A" w:rsidRDefault="0066645A" w:rsidP="0066645A">
      <w:pPr>
        <w:rPr>
          <w:rFonts w:ascii="Century Gothic" w:hAnsi="Century Gothic"/>
          <w:b/>
        </w:rPr>
      </w:pPr>
    </w:p>
    <w:p w:rsidR="0066645A" w:rsidRDefault="0066645A" w:rsidP="0066645A">
      <w:pPr>
        <w:rPr>
          <w:rFonts w:ascii="Century Gothic" w:hAnsi="Century Gothic"/>
          <w:b/>
        </w:rPr>
      </w:pPr>
      <w:r>
        <w:rPr>
          <w:rFonts w:ascii="Century Gothic" w:hAnsi="Century Gothic"/>
          <w:b/>
        </w:rPr>
        <w:t xml:space="preserve">Age: </w:t>
      </w:r>
    </w:p>
    <w:p w:rsidR="0066645A" w:rsidRDefault="0066645A" w:rsidP="0066645A">
      <w:pPr>
        <w:rPr>
          <w:rFonts w:ascii="Century Gothic" w:hAnsi="Century Gothic"/>
          <w:b/>
        </w:rPr>
      </w:pPr>
    </w:p>
    <w:tbl>
      <w:tblPr>
        <w:tblW w:w="10206" w:type="dxa"/>
        <w:tblInd w:w="93" w:type="dxa"/>
        <w:tblLook w:val="04A0" w:firstRow="1" w:lastRow="0" w:firstColumn="1" w:lastColumn="0" w:noHBand="0" w:noVBand="1"/>
      </w:tblPr>
      <w:tblGrid>
        <w:gridCol w:w="1275"/>
        <w:gridCol w:w="1275"/>
        <w:gridCol w:w="1276"/>
        <w:gridCol w:w="1276"/>
        <w:gridCol w:w="1276"/>
        <w:gridCol w:w="1276"/>
        <w:gridCol w:w="1276"/>
        <w:gridCol w:w="1276"/>
      </w:tblGrid>
      <w:tr w:rsidR="0066645A" w:rsidRPr="008F08BD" w:rsidTr="00C777F7">
        <w:trPr>
          <w:trHeight w:val="315"/>
        </w:trPr>
        <w:tc>
          <w:tcPr>
            <w:tcW w:w="960" w:type="dxa"/>
            <w:shd w:val="clear" w:color="auto" w:fill="auto"/>
            <w:vAlign w:val="center"/>
            <w:hideMark/>
          </w:tcPr>
          <w:p w:rsidR="0066645A" w:rsidRPr="008F08BD" w:rsidRDefault="0066645A" w:rsidP="00C777F7">
            <w:pPr>
              <w:jc w:val="center"/>
              <w:rPr>
                <w:rFonts w:ascii="Century Gothic" w:hAnsi="Century Gothic"/>
                <w:color w:val="000000"/>
                <w:szCs w:val="19"/>
                <w:lang w:val="en-GB" w:eastAsia="en-GB"/>
              </w:rPr>
            </w:pPr>
            <w:r w:rsidRPr="008F08BD">
              <w:rPr>
                <w:rFonts w:ascii="Century Gothic" w:hAnsi="Century Gothic"/>
                <w:color w:val="000000"/>
                <w:szCs w:val="19"/>
                <w:lang w:eastAsia="en-GB"/>
              </w:rPr>
              <w:t>Under 18</w:t>
            </w:r>
          </w:p>
        </w:tc>
        <w:tc>
          <w:tcPr>
            <w:tcW w:w="960" w:type="dxa"/>
            <w:shd w:val="clear" w:color="auto" w:fill="auto"/>
            <w:vAlign w:val="center"/>
            <w:hideMark/>
          </w:tcPr>
          <w:p w:rsidR="0066645A" w:rsidRPr="008F08BD" w:rsidRDefault="003308BA" w:rsidP="00C777F7">
            <w:pPr>
              <w:jc w:val="center"/>
              <w:rPr>
                <w:rFonts w:ascii="MS Gothic" w:eastAsia="MS Gothic" w:hAnsi="MS Gothic"/>
                <w:color w:val="000000"/>
                <w:sz w:val="22"/>
                <w:szCs w:val="22"/>
                <w:lang w:val="en-GB" w:eastAsia="en-GB"/>
              </w:rPr>
            </w:pPr>
            <w:sdt>
              <w:sdtPr>
                <w:rPr>
                  <w:rFonts w:ascii="Century Gothic" w:hAnsi="Century Gothic"/>
                  <w:sz w:val="22"/>
                </w:rPr>
                <w:id w:val="-1621379442"/>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960" w:type="dxa"/>
            <w:shd w:val="clear" w:color="auto" w:fill="auto"/>
            <w:vAlign w:val="center"/>
            <w:hideMark/>
          </w:tcPr>
          <w:p w:rsidR="0066645A" w:rsidRPr="008F08BD" w:rsidRDefault="0066645A" w:rsidP="00C777F7">
            <w:pPr>
              <w:jc w:val="center"/>
              <w:rPr>
                <w:rFonts w:ascii="Century Gothic" w:hAnsi="Century Gothic"/>
                <w:color w:val="000000"/>
                <w:szCs w:val="19"/>
                <w:lang w:val="en-GB" w:eastAsia="en-GB"/>
              </w:rPr>
            </w:pPr>
            <w:r w:rsidRPr="008F08BD">
              <w:rPr>
                <w:rFonts w:ascii="Century Gothic" w:hAnsi="Century Gothic"/>
                <w:color w:val="000000"/>
                <w:szCs w:val="19"/>
                <w:lang w:eastAsia="en-GB"/>
              </w:rPr>
              <w:t>18 – 24</w:t>
            </w:r>
          </w:p>
        </w:tc>
        <w:tc>
          <w:tcPr>
            <w:tcW w:w="960" w:type="dxa"/>
            <w:shd w:val="clear" w:color="auto" w:fill="auto"/>
            <w:vAlign w:val="center"/>
            <w:hideMark/>
          </w:tcPr>
          <w:p w:rsidR="0066645A" w:rsidRPr="008F08BD" w:rsidRDefault="003308BA" w:rsidP="00C777F7">
            <w:pPr>
              <w:jc w:val="center"/>
              <w:rPr>
                <w:rFonts w:ascii="MS Gothic" w:eastAsia="MS Gothic" w:hAnsi="MS Gothic"/>
                <w:color w:val="000000"/>
                <w:sz w:val="22"/>
                <w:szCs w:val="22"/>
                <w:lang w:val="en-GB" w:eastAsia="en-GB"/>
              </w:rPr>
            </w:pPr>
            <w:sdt>
              <w:sdtPr>
                <w:rPr>
                  <w:rFonts w:ascii="Century Gothic" w:hAnsi="Century Gothic"/>
                  <w:sz w:val="22"/>
                </w:rPr>
                <w:id w:val="-1345088911"/>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960" w:type="dxa"/>
            <w:shd w:val="clear" w:color="auto" w:fill="auto"/>
            <w:vAlign w:val="center"/>
            <w:hideMark/>
          </w:tcPr>
          <w:p w:rsidR="0066645A" w:rsidRPr="008F08BD" w:rsidRDefault="0066645A" w:rsidP="00C777F7">
            <w:pPr>
              <w:jc w:val="center"/>
              <w:rPr>
                <w:rFonts w:ascii="Century Gothic" w:hAnsi="Century Gothic"/>
                <w:color w:val="000000"/>
                <w:szCs w:val="19"/>
                <w:lang w:val="en-GB" w:eastAsia="en-GB"/>
              </w:rPr>
            </w:pPr>
            <w:r w:rsidRPr="008F08BD">
              <w:rPr>
                <w:rFonts w:ascii="Century Gothic" w:hAnsi="Century Gothic"/>
                <w:color w:val="000000"/>
                <w:szCs w:val="19"/>
                <w:lang w:eastAsia="en-GB"/>
              </w:rPr>
              <w:t>25 – 34</w:t>
            </w:r>
          </w:p>
        </w:tc>
        <w:tc>
          <w:tcPr>
            <w:tcW w:w="960" w:type="dxa"/>
            <w:shd w:val="clear" w:color="auto" w:fill="auto"/>
            <w:vAlign w:val="center"/>
            <w:hideMark/>
          </w:tcPr>
          <w:p w:rsidR="0066645A" w:rsidRPr="008F08BD" w:rsidRDefault="003308BA" w:rsidP="00C777F7">
            <w:pPr>
              <w:jc w:val="center"/>
              <w:rPr>
                <w:rFonts w:ascii="MS Gothic" w:eastAsia="MS Gothic" w:hAnsi="MS Gothic"/>
                <w:color w:val="000000"/>
                <w:sz w:val="22"/>
                <w:szCs w:val="22"/>
                <w:lang w:val="en-GB" w:eastAsia="en-GB"/>
              </w:rPr>
            </w:pPr>
            <w:sdt>
              <w:sdtPr>
                <w:rPr>
                  <w:rFonts w:ascii="Century Gothic" w:hAnsi="Century Gothic"/>
                  <w:sz w:val="22"/>
                </w:rPr>
                <w:id w:val="1487974665"/>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960" w:type="dxa"/>
            <w:shd w:val="clear" w:color="auto" w:fill="auto"/>
            <w:vAlign w:val="center"/>
            <w:hideMark/>
          </w:tcPr>
          <w:p w:rsidR="0066645A" w:rsidRPr="008F08BD" w:rsidRDefault="0066645A" w:rsidP="00C777F7">
            <w:pPr>
              <w:jc w:val="center"/>
              <w:rPr>
                <w:rFonts w:ascii="Century Gothic" w:hAnsi="Century Gothic"/>
                <w:color w:val="000000"/>
                <w:szCs w:val="19"/>
                <w:lang w:val="en-GB" w:eastAsia="en-GB"/>
              </w:rPr>
            </w:pPr>
            <w:r w:rsidRPr="008F08BD">
              <w:rPr>
                <w:rFonts w:ascii="Century Gothic" w:hAnsi="Century Gothic"/>
                <w:color w:val="000000"/>
                <w:szCs w:val="19"/>
                <w:lang w:eastAsia="en-GB"/>
              </w:rPr>
              <w:t>35 – 44</w:t>
            </w:r>
          </w:p>
        </w:tc>
        <w:tc>
          <w:tcPr>
            <w:tcW w:w="960" w:type="dxa"/>
            <w:shd w:val="clear" w:color="auto" w:fill="auto"/>
            <w:vAlign w:val="center"/>
            <w:hideMark/>
          </w:tcPr>
          <w:p w:rsidR="0066645A" w:rsidRPr="008F08BD" w:rsidRDefault="003308BA" w:rsidP="00C777F7">
            <w:pPr>
              <w:jc w:val="center"/>
              <w:rPr>
                <w:rFonts w:ascii="MS Gothic" w:eastAsia="MS Gothic" w:hAnsi="MS Gothic"/>
                <w:color w:val="000000"/>
                <w:sz w:val="22"/>
                <w:szCs w:val="22"/>
                <w:lang w:val="en-GB" w:eastAsia="en-GB"/>
              </w:rPr>
            </w:pPr>
            <w:sdt>
              <w:sdtPr>
                <w:rPr>
                  <w:rFonts w:ascii="Century Gothic" w:hAnsi="Century Gothic"/>
                  <w:sz w:val="22"/>
                </w:rPr>
                <w:id w:val="-1823501872"/>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F08BD" w:rsidTr="00C777F7">
        <w:trPr>
          <w:trHeight w:val="315"/>
        </w:trPr>
        <w:tc>
          <w:tcPr>
            <w:tcW w:w="960" w:type="dxa"/>
            <w:shd w:val="clear" w:color="auto" w:fill="auto"/>
            <w:vAlign w:val="center"/>
            <w:hideMark/>
          </w:tcPr>
          <w:p w:rsidR="0066645A" w:rsidRPr="008F08BD" w:rsidRDefault="0066645A" w:rsidP="00C777F7">
            <w:pPr>
              <w:jc w:val="center"/>
              <w:rPr>
                <w:rFonts w:ascii="Century Gothic" w:hAnsi="Century Gothic"/>
                <w:color w:val="000000"/>
                <w:szCs w:val="19"/>
                <w:lang w:val="en-GB" w:eastAsia="en-GB"/>
              </w:rPr>
            </w:pPr>
            <w:r w:rsidRPr="008F08BD">
              <w:rPr>
                <w:rFonts w:ascii="Century Gothic" w:hAnsi="Century Gothic"/>
                <w:color w:val="000000"/>
                <w:szCs w:val="19"/>
                <w:lang w:eastAsia="en-GB"/>
              </w:rPr>
              <w:t>45 – 54</w:t>
            </w:r>
          </w:p>
        </w:tc>
        <w:tc>
          <w:tcPr>
            <w:tcW w:w="960" w:type="dxa"/>
            <w:shd w:val="clear" w:color="auto" w:fill="auto"/>
            <w:vAlign w:val="center"/>
            <w:hideMark/>
          </w:tcPr>
          <w:p w:rsidR="0066645A" w:rsidRPr="008F08BD" w:rsidRDefault="003308BA" w:rsidP="00C777F7">
            <w:pPr>
              <w:jc w:val="center"/>
              <w:rPr>
                <w:rFonts w:ascii="MS Gothic" w:eastAsia="MS Gothic" w:hAnsi="MS Gothic"/>
                <w:color w:val="000000"/>
                <w:sz w:val="22"/>
                <w:szCs w:val="22"/>
                <w:lang w:val="en-GB" w:eastAsia="en-GB"/>
              </w:rPr>
            </w:pPr>
            <w:sdt>
              <w:sdtPr>
                <w:rPr>
                  <w:rFonts w:ascii="Century Gothic" w:hAnsi="Century Gothic"/>
                  <w:sz w:val="22"/>
                </w:rPr>
                <w:id w:val="-954336854"/>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960" w:type="dxa"/>
            <w:shd w:val="clear" w:color="auto" w:fill="auto"/>
            <w:vAlign w:val="center"/>
            <w:hideMark/>
          </w:tcPr>
          <w:p w:rsidR="0066645A" w:rsidRPr="008F08BD" w:rsidRDefault="0066645A" w:rsidP="00C777F7">
            <w:pPr>
              <w:jc w:val="center"/>
              <w:rPr>
                <w:rFonts w:ascii="Century Gothic" w:hAnsi="Century Gothic"/>
                <w:color w:val="000000"/>
                <w:szCs w:val="19"/>
                <w:lang w:val="en-GB" w:eastAsia="en-GB"/>
              </w:rPr>
            </w:pPr>
            <w:r w:rsidRPr="008F08BD">
              <w:rPr>
                <w:rFonts w:ascii="Century Gothic" w:hAnsi="Century Gothic"/>
                <w:color w:val="000000"/>
                <w:szCs w:val="19"/>
                <w:lang w:eastAsia="en-GB"/>
              </w:rPr>
              <w:t>55 – 64</w:t>
            </w:r>
          </w:p>
        </w:tc>
        <w:tc>
          <w:tcPr>
            <w:tcW w:w="960" w:type="dxa"/>
            <w:shd w:val="clear" w:color="auto" w:fill="auto"/>
            <w:vAlign w:val="center"/>
            <w:hideMark/>
          </w:tcPr>
          <w:p w:rsidR="0066645A" w:rsidRPr="008F08BD" w:rsidRDefault="003308BA" w:rsidP="00C777F7">
            <w:pPr>
              <w:jc w:val="center"/>
              <w:rPr>
                <w:rFonts w:ascii="MS Gothic" w:eastAsia="MS Gothic" w:hAnsi="MS Gothic"/>
                <w:color w:val="000000"/>
                <w:sz w:val="22"/>
                <w:szCs w:val="22"/>
                <w:lang w:val="en-GB" w:eastAsia="en-GB"/>
              </w:rPr>
            </w:pPr>
            <w:sdt>
              <w:sdtPr>
                <w:rPr>
                  <w:rFonts w:ascii="Century Gothic" w:hAnsi="Century Gothic"/>
                  <w:sz w:val="22"/>
                </w:rPr>
                <w:id w:val="330024974"/>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960" w:type="dxa"/>
            <w:shd w:val="clear" w:color="auto" w:fill="auto"/>
            <w:vAlign w:val="center"/>
            <w:hideMark/>
          </w:tcPr>
          <w:p w:rsidR="0066645A" w:rsidRPr="008F08BD" w:rsidRDefault="0066645A" w:rsidP="00C777F7">
            <w:pPr>
              <w:jc w:val="center"/>
              <w:rPr>
                <w:rFonts w:ascii="Century Gothic" w:hAnsi="Century Gothic"/>
                <w:color w:val="000000"/>
                <w:szCs w:val="19"/>
                <w:lang w:val="en-GB" w:eastAsia="en-GB"/>
              </w:rPr>
            </w:pPr>
            <w:r w:rsidRPr="008F08BD">
              <w:rPr>
                <w:rFonts w:ascii="Century Gothic" w:hAnsi="Century Gothic"/>
                <w:color w:val="000000"/>
                <w:szCs w:val="19"/>
                <w:lang w:eastAsia="en-GB"/>
              </w:rPr>
              <w:t>65 – 74</w:t>
            </w:r>
          </w:p>
        </w:tc>
        <w:tc>
          <w:tcPr>
            <w:tcW w:w="960" w:type="dxa"/>
            <w:shd w:val="clear" w:color="auto" w:fill="auto"/>
            <w:vAlign w:val="center"/>
            <w:hideMark/>
          </w:tcPr>
          <w:p w:rsidR="0066645A" w:rsidRPr="008F08BD" w:rsidRDefault="003308BA" w:rsidP="00C777F7">
            <w:pPr>
              <w:jc w:val="center"/>
              <w:rPr>
                <w:rFonts w:ascii="MS Gothic" w:eastAsia="MS Gothic" w:hAnsi="MS Gothic"/>
                <w:color w:val="000000"/>
                <w:sz w:val="22"/>
                <w:szCs w:val="22"/>
                <w:lang w:val="en-GB" w:eastAsia="en-GB"/>
              </w:rPr>
            </w:pPr>
            <w:sdt>
              <w:sdtPr>
                <w:rPr>
                  <w:rFonts w:ascii="Century Gothic" w:hAnsi="Century Gothic"/>
                  <w:sz w:val="22"/>
                </w:rPr>
                <w:id w:val="1841510061"/>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960" w:type="dxa"/>
            <w:shd w:val="clear" w:color="auto" w:fill="auto"/>
            <w:vAlign w:val="center"/>
            <w:hideMark/>
          </w:tcPr>
          <w:p w:rsidR="0066645A" w:rsidRPr="008F08BD" w:rsidRDefault="0066645A" w:rsidP="00C777F7">
            <w:pPr>
              <w:jc w:val="center"/>
              <w:rPr>
                <w:rFonts w:ascii="Century Gothic" w:hAnsi="Century Gothic"/>
                <w:color w:val="000000"/>
                <w:szCs w:val="19"/>
                <w:lang w:val="en-GB" w:eastAsia="en-GB"/>
              </w:rPr>
            </w:pPr>
            <w:r w:rsidRPr="008F08BD">
              <w:rPr>
                <w:rFonts w:ascii="Century Gothic" w:hAnsi="Century Gothic"/>
                <w:color w:val="000000"/>
                <w:szCs w:val="19"/>
                <w:lang w:eastAsia="en-GB"/>
              </w:rPr>
              <w:t>75+</w:t>
            </w:r>
          </w:p>
        </w:tc>
        <w:tc>
          <w:tcPr>
            <w:tcW w:w="960" w:type="dxa"/>
            <w:shd w:val="clear" w:color="auto" w:fill="auto"/>
            <w:vAlign w:val="center"/>
            <w:hideMark/>
          </w:tcPr>
          <w:p w:rsidR="0066645A" w:rsidRPr="008F08BD" w:rsidRDefault="003308BA" w:rsidP="00C777F7">
            <w:pPr>
              <w:jc w:val="center"/>
              <w:rPr>
                <w:rFonts w:ascii="MS Gothic" w:eastAsia="MS Gothic" w:hAnsi="MS Gothic"/>
                <w:color w:val="000000"/>
                <w:sz w:val="22"/>
                <w:szCs w:val="22"/>
                <w:lang w:val="en-GB" w:eastAsia="en-GB"/>
              </w:rPr>
            </w:pPr>
            <w:sdt>
              <w:sdtPr>
                <w:rPr>
                  <w:rFonts w:ascii="Century Gothic" w:hAnsi="Century Gothic"/>
                  <w:sz w:val="22"/>
                </w:rPr>
                <w:id w:val="337743043"/>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bl>
    <w:p w:rsidR="0066645A" w:rsidRDefault="0066645A" w:rsidP="0066645A">
      <w:pPr>
        <w:rPr>
          <w:rFonts w:ascii="Century Gothic" w:hAnsi="Century Gothic"/>
          <w:b/>
        </w:rPr>
      </w:pPr>
    </w:p>
    <w:p w:rsidR="0066645A" w:rsidRDefault="0066645A" w:rsidP="0066645A">
      <w:pPr>
        <w:rPr>
          <w:rFonts w:ascii="Century Gothic" w:hAnsi="Century Gothic"/>
          <w:b/>
        </w:rPr>
      </w:pPr>
    </w:p>
    <w:p w:rsidR="002343D7" w:rsidRDefault="002343D7" w:rsidP="002343D7">
      <w:pPr>
        <w:rPr>
          <w:rFonts w:ascii="Century Gothic" w:hAnsi="Century Gothic"/>
          <w:b/>
        </w:rPr>
      </w:pPr>
      <w:r>
        <w:rPr>
          <w:rFonts w:ascii="Century Gothic" w:hAnsi="Century Gothic"/>
          <w:b/>
        </w:rPr>
        <w:t xml:space="preserve">Do you identify as someone living with a recognized disability as outlined in the Disability Discrimination Act? </w:t>
      </w:r>
    </w:p>
    <w:p w:rsidR="0066645A" w:rsidRDefault="0066645A" w:rsidP="0066645A">
      <w:pPr>
        <w:rPr>
          <w:rFonts w:ascii="Century Gothic" w:hAnsi="Century Gothic"/>
        </w:rPr>
      </w:pPr>
    </w:p>
    <w:p w:rsidR="0066645A" w:rsidRPr="008D785A" w:rsidRDefault="0066645A" w:rsidP="0066645A">
      <w:pPr>
        <w:rPr>
          <w:rFonts w:ascii="Century Gothic" w:hAnsi="Century Gothic"/>
        </w:rPr>
      </w:pPr>
      <w:r>
        <w:rPr>
          <w:rFonts w:ascii="Century Gothic" w:hAnsi="Century Gothic"/>
        </w:rPr>
        <w:t xml:space="preserve">Yes         </w:t>
      </w:r>
      <w:sdt>
        <w:sdtPr>
          <w:rPr>
            <w:rFonts w:ascii="Century Gothic" w:hAnsi="Century Gothic"/>
            <w:sz w:val="22"/>
          </w:rPr>
          <w:id w:val="-1257133825"/>
          <w14:checkbox>
            <w14:checked w14:val="0"/>
            <w14:checkedState w14:val="2612" w14:font="Yu Gothic UI"/>
            <w14:uncheckedState w14:val="2610" w14:font="Yu Gothic UI"/>
          </w14:checkbox>
        </w:sdtPr>
        <w:sdtEndPr/>
        <w:sdtContent>
          <w:r>
            <w:rPr>
              <w:rFonts w:ascii="MS Gothic" w:eastAsia="MS Gothic" w:hAnsi="MS Gothic" w:hint="eastAsia"/>
              <w:sz w:val="22"/>
            </w:rPr>
            <w:t>☐</w:t>
          </w:r>
        </w:sdtContent>
      </w:sdt>
      <w:r>
        <w:rPr>
          <w:rFonts w:ascii="Century Gothic" w:hAnsi="Century Gothic"/>
        </w:rPr>
        <w:t xml:space="preserve">                                         No</w:t>
      </w:r>
      <w:r>
        <w:rPr>
          <w:rFonts w:ascii="Century Gothic" w:hAnsi="Century Gothic"/>
        </w:rPr>
        <w:tab/>
      </w:r>
      <w:r>
        <w:rPr>
          <w:rFonts w:ascii="Century Gothic" w:hAnsi="Century Gothic"/>
        </w:rPr>
        <w:tab/>
      </w:r>
      <w:sdt>
        <w:sdtPr>
          <w:rPr>
            <w:rFonts w:ascii="Century Gothic" w:hAnsi="Century Gothic"/>
            <w:sz w:val="22"/>
          </w:rPr>
          <w:id w:val="731198678"/>
          <w14:checkbox>
            <w14:checked w14:val="0"/>
            <w14:checkedState w14:val="2612" w14:font="Yu Gothic UI"/>
            <w14:uncheckedState w14:val="2610" w14:font="Yu Gothic UI"/>
          </w14:checkbox>
        </w:sdtPr>
        <w:sdtEndPr/>
        <w:sdtContent>
          <w:r>
            <w:rPr>
              <w:rFonts w:ascii="MS Gothic" w:eastAsia="MS Gothic" w:hAnsi="MS Gothic" w:hint="eastAsia"/>
              <w:sz w:val="22"/>
            </w:rPr>
            <w:t>☐</w:t>
          </w:r>
        </w:sdtContent>
      </w:sdt>
      <w:r>
        <w:rPr>
          <w:rFonts w:ascii="Century Gothic" w:hAnsi="Century Gothic"/>
        </w:rPr>
        <w:t xml:space="preserve">                                  Do not wish to disclose             </w:t>
      </w:r>
      <w:sdt>
        <w:sdtPr>
          <w:rPr>
            <w:rFonts w:ascii="Century Gothic" w:hAnsi="Century Gothic"/>
            <w:sz w:val="22"/>
          </w:rPr>
          <w:id w:val="-1484377295"/>
          <w14:checkbox>
            <w14:checked w14:val="0"/>
            <w14:checkedState w14:val="2612" w14:font="Yu Gothic UI"/>
            <w14:uncheckedState w14:val="2610" w14:font="Yu Gothic UI"/>
          </w14:checkbox>
        </w:sdtPr>
        <w:sdtEndPr/>
        <w:sdtContent>
          <w:r>
            <w:rPr>
              <w:rFonts w:ascii="MS Gothic" w:eastAsia="MS Gothic" w:hAnsi="MS Gothic" w:hint="eastAsia"/>
              <w:sz w:val="22"/>
            </w:rPr>
            <w:t>☐</w:t>
          </w:r>
        </w:sdtContent>
      </w:sdt>
    </w:p>
    <w:p w:rsidR="0066645A" w:rsidRDefault="0066645A" w:rsidP="0066645A">
      <w:pPr>
        <w:rPr>
          <w:rFonts w:ascii="Century Gothic" w:hAnsi="Century Gothic"/>
        </w:rPr>
      </w:pPr>
    </w:p>
    <w:p w:rsidR="0066645A" w:rsidRPr="00617192" w:rsidRDefault="0066645A" w:rsidP="0066645A">
      <w:pPr>
        <w:rPr>
          <w:rFonts w:ascii="Century Gothic" w:hAnsi="Century Gothic"/>
          <w:b/>
        </w:rPr>
      </w:pPr>
      <w:r w:rsidRPr="00617192">
        <w:rPr>
          <w:rFonts w:ascii="Century Gothic" w:hAnsi="Century Gothic"/>
          <w:b/>
        </w:rPr>
        <w:t xml:space="preserve">What is your ethnic group? </w:t>
      </w:r>
    </w:p>
    <w:p w:rsidR="0066645A" w:rsidRPr="008D785A" w:rsidRDefault="0066645A" w:rsidP="0066645A">
      <w:pPr>
        <w:rPr>
          <w:rFonts w:ascii="Century Gothic" w:hAnsi="Century Gothic"/>
        </w:rPr>
      </w:pPr>
    </w:p>
    <w:tbl>
      <w:tblPr>
        <w:tblW w:w="5060" w:type="pct"/>
        <w:tblLayout w:type="fixed"/>
        <w:tblCellMar>
          <w:left w:w="0" w:type="dxa"/>
          <w:right w:w="0" w:type="dxa"/>
        </w:tblCellMar>
        <w:tblLook w:val="0000" w:firstRow="0" w:lastRow="0" w:firstColumn="0" w:lastColumn="0" w:noHBand="0" w:noVBand="0"/>
      </w:tblPr>
      <w:tblGrid>
        <w:gridCol w:w="3501"/>
        <w:gridCol w:w="1177"/>
        <w:gridCol w:w="5240"/>
        <w:gridCol w:w="283"/>
      </w:tblGrid>
      <w:tr w:rsidR="0066645A" w:rsidRPr="00821FC1" w:rsidTr="00C777F7">
        <w:tc>
          <w:tcPr>
            <w:tcW w:w="3505" w:type="dxa"/>
            <w:vAlign w:val="center"/>
          </w:tcPr>
          <w:p w:rsidR="0066645A" w:rsidRPr="00821FC1" w:rsidRDefault="0066645A" w:rsidP="00C777F7">
            <w:pPr>
              <w:rPr>
                <w:rFonts w:ascii="Century Gothic" w:hAnsi="Century Gothic"/>
                <w:sz w:val="20"/>
                <w:szCs w:val="20"/>
              </w:rPr>
            </w:pPr>
            <w:r>
              <w:rPr>
                <w:rFonts w:ascii="Century Gothic" w:hAnsi="Century Gothic"/>
                <w:sz w:val="20"/>
                <w:szCs w:val="20"/>
              </w:rPr>
              <w:t xml:space="preserve">Asian or Asian British – Bangladeshi </w:t>
            </w:r>
          </w:p>
        </w:tc>
        <w:tc>
          <w:tcPr>
            <w:tcW w:w="1178" w:type="dxa"/>
            <w:vAlign w:val="center"/>
          </w:tcPr>
          <w:p w:rsidR="0066645A" w:rsidRPr="00821FC1" w:rsidRDefault="003308BA" w:rsidP="00C777F7">
            <w:pPr>
              <w:rPr>
                <w:rFonts w:ascii="Century Gothic" w:hAnsi="Century Gothic"/>
                <w:sz w:val="20"/>
                <w:szCs w:val="20"/>
              </w:rPr>
            </w:pPr>
            <w:sdt>
              <w:sdtPr>
                <w:rPr>
                  <w:rFonts w:ascii="Century Gothic" w:hAnsi="Century Gothic"/>
                  <w:sz w:val="22"/>
                </w:rPr>
                <w:id w:val="872345091"/>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Pr="00821FC1" w:rsidRDefault="0066645A" w:rsidP="00C777F7">
            <w:pPr>
              <w:pStyle w:val="Checkbox"/>
              <w:jc w:val="left"/>
              <w:rPr>
                <w:rFonts w:ascii="Century Gothic" w:hAnsi="Century Gothic"/>
                <w:sz w:val="20"/>
                <w:szCs w:val="20"/>
              </w:rPr>
            </w:pPr>
            <w:r>
              <w:rPr>
                <w:rFonts w:ascii="Century Gothic" w:hAnsi="Century Gothic"/>
                <w:sz w:val="20"/>
                <w:szCs w:val="20"/>
              </w:rPr>
              <w:t xml:space="preserve">Asian or Asian British – or any other Asian background </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922033774"/>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Pr="00821FC1" w:rsidRDefault="0066645A" w:rsidP="00C777F7">
            <w:pPr>
              <w:rPr>
                <w:rFonts w:ascii="Century Gothic" w:hAnsi="Century Gothic"/>
                <w:sz w:val="20"/>
                <w:szCs w:val="20"/>
              </w:rPr>
            </w:pPr>
            <w:r>
              <w:rPr>
                <w:rFonts w:ascii="Century Gothic" w:hAnsi="Century Gothic"/>
                <w:sz w:val="20"/>
                <w:szCs w:val="20"/>
              </w:rPr>
              <w:t>Asian or Asian British -  Pakistani</w:t>
            </w:r>
          </w:p>
        </w:tc>
        <w:tc>
          <w:tcPr>
            <w:tcW w:w="1178" w:type="dxa"/>
            <w:vAlign w:val="center"/>
          </w:tcPr>
          <w:p w:rsidR="0066645A" w:rsidRPr="00821FC1" w:rsidRDefault="003308BA" w:rsidP="00C777F7">
            <w:pPr>
              <w:rPr>
                <w:rFonts w:ascii="Century Gothic" w:hAnsi="Century Gothic"/>
                <w:sz w:val="20"/>
                <w:szCs w:val="20"/>
              </w:rPr>
            </w:pPr>
            <w:sdt>
              <w:sdtPr>
                <w:rPr>
                  <w:rFonts w:ascii="Century Gothic" w:hAnsi="Century Gothic"/>
                  <w:sz w:val="22"/>
                </w:rPr>
                <w:id w:val="-954399334"/>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Pr="00821FC1" w:rsidRDefault="0066645A" w:rsidP="00C777F7">
            <w:pPr>
              <w:pStyle w:val="Checkbox"/>
              <w:jc w:val="left"/>
              <w:rPr>
                <w:rFonts w:ascii="Century Gothic" w:hAnsi="Century Gothic"/>
                <w:sz w:val="20"/>
                <w:szCs w:val="20"/>
              </w:rPr>
            </w:pPr>
            <w:r>
              <w:rPr>
                <w:rFonts w:ascii="Century Gothic" w:hAnsi="Century Gothic"/>
                <w:sz w:val="20"/>
                <w:szCs w:val="20"/>
              </w:rPr>
              <w:t xml:space="preserve">Asian or Asian British – Indian </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584227528"/>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Black or Black British – African</w:t>
            </w:r>
          </w:p>
        </w:tc>
        <w:tc>
          <w:tcPr>
            <w:tcW w:w="1178" w:type="dxa"/>
            <w:vAlign w:val="center"/>
          </w:tcPr>
          <w:p w:rsidR="0066645A" w:rsidRPr="0039737C" w:rsidRDefault="003308BA" w:rsidP="00C777F7">
            <w:pPr>
              <w:rPr>
                <w:rFonts w:ascii="Century Gothic" w:hAnsi="Century Gothic"/>
                <w:sz w:val="20"/>
                <w:szCs w:val="20"/>
              </w:rPr>
            </w:pPr>
            <w:sdt>
              <w:sdtPr>
                <w:rPr>
                  <w:rFonts w:ascii="Century Gothic" w:hAnsi="Century Gothic"/>
                  <w:sz w:val="22"/>
                </w:rPr>
                <w:id w:val="-1125460730"/>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Black or Black British - Caribbean</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2121751031"/>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 xml:space="preserve">Black or Black British – Other </w:t>
            </w:r>
          </w:p>
        </w:tc>
        <w:tc>
          <w:tcPr>
            <w:tcW w:w="1178" w:type="dxa"/>
            <w:vAlign w:val="center"/>
          </w:tcPr>
          <w:p w:rsidR="0066645A" w:rsidRPr="0039737C" w:rsidRDefault="003308BA" w:rsidP="00C777F7">
            <w:pPr>
              <w:rPr>
                <w:rFonts w:ascii="Century Gothic" w:hAnsi="Century Gothic"/>
                <w:sz w:val="20"/>
                <w:szCs w:val="20"/>
              </w:rPr>
            </w:pPr>
            <w:sdt>
              <w:sdtPr>
                <w:rPr>
                  <w:rFonts w:ascii="Century Gothic" w:hAnsi="Century Gothic"/>
                  <w:sz w:val="22"/>
                </w:rPr>
                <w:id w:val="1669827338"/>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 xml:space="preserve">Chinese </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1349062494"/>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 xml:space="preserve">Mixed White and Asian </w:t>
            </w:r>
          </w:p>
        </w:tc>
        <w:tc>
          <w:tcPr>
            <w:tcW w:w="1178" w:type="dxa"/>
            <w:vAlign w:val="center"/>
          </w:tcPr>
          <w:p w:rsidR="0066645A" w:rsidRPr="0039737C" w:rsidRDefault="003308BA" w:rsidP="00C777F7">
            <w:pPr>
              <w:rPr>
                <w:rFonts w:ascii="Century Gothic" w:hAnsi="Century Gothic"/>
                <w:sz w:val="20"/>
                <w:szCs w:val="20"/>
              </w:rPr>
            </w:pPr>
            <w:sdt>
              <w:sdtPr>
                <w:rPr>
                  <w:rFonts w:ascii="Century Gothic" w:hAnsi="Century Gothic"/>
                  <w:sz w:val="22"/>
                </w:rPr>
                <w:id w:val="-1448606847"/>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 xml:space="preserve">Mixed White and Black African </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157662327"/>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 xml:space="preserve">Mixed White and Black Caribbean </w:t>
            </w:r>
          </w:p>
        </w:tc>
        <w:tc>
          <w:tcPr>
            <w:tcW w:w="1178" w:type="dxa"/>
            <w:vAlign w:val="center"/>
          </w:tcPr>
          <w:p w:rsidR="0066645A" w:rsidRPr="0039737C" w:rsidRDefault="003308BA" w:rsidP="00C777F7">
            <w:pPr>
              <w:rPr>
                <w:rFonts w:ascii="Century Gothic" w:hAnsi="Century Gothic"/>
                <w:sz w:val="20"/>
                <w:szCs w:val="20"/>
              </w:rPr>
            </w:pPr>
            <w:sdt>
              <w:sdtPr>
                <w:rPr>
                  <w:rFonts w:ascii="Century Gothic" w:hAnsi="Century Gothic"/>
                  <w:sz w:val="22"/>
                </w:rPr>
                <w:id w:val="1329169106"/>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Mixed – any other mixed background</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1071270562"/>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 xml:space="preserve">White -  British </w:t>
            </w:r>
          </w:p>
        </w:tc>
        <w:tc>
          <w:tcPr>
            <w:tcW w:w="1178" w:type="dxa"/>
            <w:vAlign w:val="center"/>
          </w:tcPr>
          <w:p w:rsidR="0066645A" w:rsidRPr="0039737C" w:rsidRDefault="003308BA" w:rsidP="00C777F7">
            <w:pPr>
              <w:rPr>
                <w:rFonts w:ascii="Century Gothic" w:hAnsi="Century Gothic"/>
                <w:sz w:val="20"/>
                <w:szCs w:val="20"/>
              </w:rPr>
            </w:pPr>
            <w:sdt>
              <w:sdtPr>
                <w:rPr>
                  <w:rFonts w:ascii="Century Gothic" w:hAnsi="Century Gothic"/>
                  <w:sz w:val="22"/>
                </w:rPr>
                <w:id w:val="1072783594"/>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 xml:space="preserve">White – Irish </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551433398"/>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Default="0066645A" w:rsidP="00C777F7">
            <w:pPr>
              <w:rPr>
                <w:rFonts w:ascii="Century Gothic" w:hAnsi="Century Gothic"/>
                <w:sz w:val="20"/>
                <w:szCs w:val="20"/>
              </w:rPr>
            </w:pPr>
            <w:r>
              <w:rPr>
                <w:rFonts w:ascii="Century Gothic" w:hAnsi="Century Gothic"/>
                <w:sz w:val="20"/>
                <w:szCs w:val="20"/>
              </w:rPr>
              <w:t xml:space="preserve">White – Scottish </w:t>
            </w:r>
          </w:p>
        </w:tc>
        <w:tc>
          <w:tcPr>
            <w:tcW w:w="1178" w:type="dxa"/>
            <w:vAlign w:val="center"/>
          </w:tcPr>
          <w:p w:rsidR="0066645A" w:rsidRPr="0039737C" w:rsidRDefault="003308BA" w:rsidP="00C777F7">
            <w:pPr>
              <w:rPr>
                <w:rFonts w:ascii="Century Gothic" w:hAnsi="Century Gothic"/>
                <w:sz w:val="20"/>
                <w:szCs w:val="20"/>
              </w:rPr>
            </w:pPr>
            <w:sdt>
              <w:sdtPr>
                <w:rPr>
                  <w:rFonts w:ascii="Century Gothic" w:hAnsi="Century Gothic"/>
                  <w:sz w:val="22"/>
                </w:rPr>
                <w:id w:val="-1013922586"/>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Default="0066645A" w:rsidP="00C777F7">
            <w:pPr>
              <w:rPr>
                <w:rFonts w:ascii="Century Gothic" w:hAnsi="Century Gothic"/>
                <w:sz w:val="20"/>
                <w:szCs w:val="20"/>
              </w:rPr>
            </w:pPr>
            <w:r>
              <w:rPr>
                <w:rFonts w:ascii="Century Gothic" w:hAnsi="Century Gothic"/>
                <w:sz w:val="20"/>
                <w:szCs w:val="20"/>
              </w:rPr>
              <w:t xml:space="preserve">White – Welsh </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365722119"/>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Default="0066645A" w:rsidP="00C777F7">
            <w:pPr>
              <w:rPr>
                <w:rFonts w:ascii="Century Gothic" w:hAnsi="Century Gothic"/>
                <w:sz w:val="20"/>
                <w:szCs w:val="20"/>
              </w:rPr>
            </w:pPr>
            <w:r>
              <w:rPr>
                <w:rFonts w:ascii="Century Gothic" w:hAnsi="Century Gothic"/>
                <w:sz w:val="20"/>
                <w:szCs w:val="20"/>
              </w:rPr>
              <w:t xml:space="preserve">White – English </w:t>
            </w:r>
          </w:p>
        </w:tc>
        <w:tc>
          <w:tcPr>
            <w:tcW w:w="1178" w:type="dxa"/>
            <w:vAlign w:val="center"/>
          </w:tcPr>
          <w:p w:rsidR="0066645A" w:rsidRPr="0039737C" w:rsidRDefault="003308BA" w:rsidP="00C777F7">
            <w:pPr>
              <w:rPr>
                <w:rFonts w:ascii="Century Gothic" w:hAnsi="Century Gothic"/>
                <w:sz w:val="20"/>
                <w:szCs w:val="20"/>
              </w:rPr>
            </w:pPr>
            <w:sdt>
              <w:sdtPr>
                <w:rPr>
                  <w:rFonts w:ascii="Century Gothic" w:hAnsi="Century Gothic"/>
                  <w:sz w:val="22"/>
                </w:rPr>
                <w:id w:val="63149053"/>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245" w:type="dxa"/>
            <w:vAlign w:val="center"/>
          </w:tcPr>
          <w:p w:rsidR="0066645A" w:rsidRDefault="0066645A" w:rsidP="00C777F7">
            <w:pPr>
              <w:rPr>
                <w:rFonts w:ascii="Century Gothic" w:hAnsi="Century Gothic"/>
                <w:sz w:val="20"/>
                <w:szCs w:val="20"/>
              </w:rPr>
            </w:pPr>
            <w:r>
              <w:rPr>
                <w:rFonts w:ascii="Century Gothic" w:hAnsi="Century Gothic"/>
                <w:sz w:val="20"/>
                <w:szCs w:val="20"/>
              </w:rPr>
              <w:t>White any other white background</w:t>
            </w:r>
          </w:p>
        </w:tc>
        <w:tc>
          <w:tcPr>
            <w:tcW w:w="283" w:type="dxa"/>
            <w:vAlign w:val="center"/>
          </w:tcPr>
          <w:p w:rsidR="0066645A" w:rsidRPr="00821FC1" w:rsidRDefault="003308BA" w:rsidP="00C777F7">
            <w:pPr>
              <w:pStyle w:val="Checkbox"/>
              <w:jc w:val="left"/>
              <w:rPr>
                <w:rFonts w:ascii="Century Gothic" w:hAnsi="Century Gothic"/>
                <w:sz w:val="20"/>
                <w:szCs w:val="20"/>
              </w:rPr>
            </w:pPr>
            <w:sdt>
              <w:sdtPr>
                <w:rPr>
                  <w:rFonts w:ascii="Century Gothic" w:hAnsi="Century Gothic"/>
                  <w:sz w:val="22"/>
                </w:rPr>
                <w:id w:val="-1393346538"/>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r>
      <w:tr w:rsidR="0066645A" w:rsidRPr="00821FC1" w:rsidTr="00C777F7">
        <w:tc>
          <w:tcPr>
            <w:tcW w:w="3505" w:type="dxa"/>
            <w:vAlign w:val="center"/>
          </w:tcPr>
          <w:p w:rsidR="0066645A" w:rsidRPr="0039737C" w:rsidRDefault="0066645A" w:rsidP="00C777F7">
            <w:pPr>
              <w:rPr>
                <w:rFonts w:ascii="Century Gothic" w:hAnsi="Century Gothic"/>
                <w:sz w:val="20"/>
                <w:szCs w:val="20"/>
              </w:rPr>
            </w:pPr>
            <w:r>
              <w:rPr>
                <w:rFonts w:ascii="Century Gothic" w:hAnsi="Century Gothic"/>
                <w:sz w:val="20"/>
                <w:szCs w:val="20"/>
              </w:rPr>
              <w:t>Any other</w:t>
            </w:r>
          </w:p>
        </w:tc>
        <w:tc>
          <w:tcPr>
            <w:tcW w:w="1178" w:type="dxa"/>
            <w:vAlign w:val="center"/>
          </w:tcPr>
          <w:p w:rsidR="0066645A" w:rsidRPr="0039737C" w:rsidRDefault="003308BA" w:rsidP="00C777F7">
            <w:pPr>
              <w:rPr>
                <w:rFonts w:ascii="Century Gothic" w:hAnsi="Century Gothic"/>
                <w:sz w:val="20"/>
                <w:szCs w:val="20"/>
              </w:rPr>
            </w:pPr>
            <w:sdt>
              <w:sdtPr>
                <w:rPr>
                  <w:rFonts w:ascii="Century Gothic" w:hAnsi="Century Gothic"/>
                  <w:sz w:val="22"/>
                </w:rPr>
                <w:id w:val="-1456398688"/>
                <w14:checkbox>
                  <w14:checked w14:val="0"/>
                  <w14:checkedState w14:val="2612" w14:font="Yu Gothic UI"/>
                  <w14:uncheckedState w14:val="2610" w14:font="Yu Gothic UI"/>
                </w14:checkbox>
              </w:sdtPr>
              <w:sdtEndPr/>
              <w:sdtContent>
                <w:r w:rsidR="0066645A">
                  <w:rPr>
                    <w:rFonts w:ascii="MS Gothic" w:eastAsia="MS Gothic" w:hAnsi="MS Gothic" w:hint="eastAsia"/>
                    <w:sz w:val="22"/>
                  </w:rPr>
                  <w:t>☐</w:t>
                </w:r>
              </w:sdtContent>
            </w:sdt>
          </w:p>
        </w:tc>
        <w:tc>
          <w:tcPr>
            <w:tcW w:w="5528" w:type="dxa"/>
            <w:gridSpan w:val="2"/>
            <w:vAlign w:val="center"/>
          </w:tcPr>
          <w:p w:rsidR="0066645A" w:rsidRPr="00821FC1" w:rsidRDefault="0066645A" w:rsidP="00C777F7">
            <w:pPr>
              <w:pStyle w:val="Checkbox"/>
              <w:jc w:val="left"/>
              <w:rPr>
                <w:rFonts w:ascii="Century Gothic" w:hAnsi="Century Gothic"/>
                <w:sz w:val="20"/>
                <w:szCs w:val="20"/>
              </w:rPr>
            </w:pPr>
            <w:r>
              <w:rPr>
                <w:rFonts w:ascii="Century Gothic" w:hAnsi="Century Gothic"/>
                <w:sz w:val="20"/>
                <w:szCs w:val="20"/>
              </w:rPr>
              <w:t xml:space="preserve">Please State: </w:t>
            </w:r>
          </w:p>
        </w:tc>
      </w:tr>
    </w:tbl>
    <w:p w:rsidR="00A0323E" w:rsidRPr="008D785A" w:rsidRDefault="00A0323E" w:rsidP="00A0323E">
      <w:pPr>
        <w:jc w:val="both"/>
        <w:rPr>
          <w:rFonts w:ascii="Century Gothic" w:hAnsi="Century Gothic"/>
        </w:rPr>
      </w:pPr>
    </w:p>
    <w:sectPr w:rsidR="00A0323E" w:rsidRPr="008D785A" w:rsidSect="00C625D7">
      <w:footerReference w:type="default" r:id="rId11"/>
      <w:pgSz w:w="12240" w:h="15840"/>
      <w:pgMar w:top="709"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BA" w:rsidRDefault="003308BA" w:rsidP="00176E67">
      <w:r>
        <w:separator/>
      </w:r>
    </w:p>
  </w:endnote>
  <w:endnote w:type="continuationSeparator" w:id="0">
    <w:p w:rsidR="003308BA" w:rsidRDefault="003308B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67" w:rsidRDefault="00501B97">
    <w:pPr>
      <w:pStyle w:val="Footer"/>
      <w:jc w:val="center"/>
    </w:pPr>
    <w:r>
      <w:rPr>
        <w:rFonts w:ascii="Century Gothic" w:hAnsi="Century Gothic"/>
        <w:noProof/>
        <w:lang w:val="en-GB" w:eastAsia="en-GB"/>
      </w:rPr>
      <w:drawing>
        <wp:inline distT="0" distB="0" distL="0" distR="0" wp14:anchorId="3748FC71" wp14:editId="060959FD">
          <wp:extent cx="6400800" cy="68384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384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BA" w:rsidRDefault="003308BA" w:rsidP="00176E67">
      <w:r>
        <w:separator/>
      </w:r>
    </w:p>
  </w:footnote>
  <w:footnote w:type="continuationSeparator" w:id="0">
    <w:p w:rsidR="003308BA" w:rsidRDefault="003308BA"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5A"/>
    <w:rsid w:val="000071F7"/>
    <w:rsid w:val="00010B00"/>
    <w:rsid w:val="00017872"/>
    <w:rsid w:val="0002798A"/>
    <w:rsid w:val="00083002"/>
    <w:rsid w:val="00087B85"/>
    <w:rsid w:val="000A01F1"/>
    <w:rsid w:val="000C1163"/>
    <w:rsid w:val="000C797A"/>
    <w:rsid w:val="000D2539"/>
    <w:rsid w:val="000D2BB8"/>
    <w:rsid w:val="000F240E"/>
    <w:rsid w:val="000F2DF4"/>
    <w:rsid w:val="000F6783"/>
    <w:rsid w:val="00120C95"/>
    <w:rsid w:val="0014663E"/>
    <w:rsid w:val="00153347"/>
    <w:rsid w:val="00163858"/>
    <w:rsid w:val="00176E67"/>
    <w:rsid w:val="00180664"/>
    <w:rsid w:val="001903F7"/>
    <w:rsid w:val="0019395E"/>
    <w:rsid w:val="001955DC"/>
    <w:rsid w:val="001D6B76"/>
    <w:rsid w:val="00211828"/>
    <w:rsid w:val="002343D7"/>
    <w:rsid w:val="00250014"/>
    <w:rsid w:val="0025133D"/>
    <w:rsid w:val="00275BB5"/>
    <w:rsid w:val="00286F6A"/>
    <w:rsid w:val="00291C8C"/>
    <w:rsid w:val="002A1ECE"/>
    <w:rsid w:val="002A2510"/>
    <w:rsid w:val="002A6FA9"/>
    <w:rsid w:val="002B4D1D"/>
    <w:rsid w:val="002C10B1"/>
    <w:rsid w:val="002D222A"/>
    <w:rsid w:val="003076FD"/>
    <w:rsid w:val="00317005"/>
    <w:rsid w:val="00330050"/>
    <w:rsid w:val="003308BA"/>
    <w:rsid w:val="00331021"/>
    <w:rsid w:val="00335259"/>
    <w:rsid w:val="003929F1"/>
    <w:rsid w:val="003A1B63"/>
    <w:rsid w:val="003A41A1"/>
    <w:rsid w:val="003B2326"/>
    <w:rsid w:val="003B6DCA"/>
    <w:rsid w:val="003E08E8"/>
    <w:rsid w:val="003E19BA"/>
    <w:rsid w:val="003E629D"/>
    <w:rsid w:val="003F29E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1B97"/>
    <w:rsid w:val="00504B65"/>
    <w:rsid w:val="005114CE"/>
    <w:rsid w:val="0052122B"/>
    <w:rsid w:val="005557F6"/>
    <w:rsid w:val="00563778"/>
    <w:rsid w:val="005B4AE2"/>
    <w:rsid w:val="005E63CC"/>
    <w:rsid w:val="005F6E87"/>
    <w:rsid w:val="00607FED"/>
    <w:rsid w:val="00613129"/>
    <w:rsid w:val="00617C65"/>
    <w:rsid w:val="00623C79"/>
    <w:rsid w:val="0063459A"/>
    <w:rsid w:val="0066126B"/>
    <w:rsid w:val="0066645A"/>
    <w:rsid w:val="00682C69"/>
    <w:rsid w:val="006A17F3"/>
    <w:rsid w:val="006D2635"/>
    <w:rsid w:val="006D779C"/>
    <w:rsid w:val="006E4F63"/>
    <w:rsid w:val="006E729E"/>
    <w:rsid w:val="00722A00"/>
    <w:rsid w:val="00724FA4"/>
    <w:rsid w:val="007325A9"/>
    <w:rsid w:val="00747990"/>
    <w:rsid w:val="0075451A"/>
    <w:rsid w:val="007602AC"/>
    <w:rsid w:val="007653F0"/>
    <w:rsid w:val="00774B67"/>
    <w:rsid w:val="00775B82"/>
    <w:rsid w:val="00786E50"/>
    <w:rsid w:val="00793AC6"/>
    <w:rsid w:val="007A71DE"/>
    <w:rsid w:val="007B199B"/>
    <w:rsid w:val="007B6119"/>
    <w:rsid w:val="007C1DA0"/>
    <w:rsid w:val="007C71B8"/>
    <w:rsid w:val="007E252A"/>
    <w:rsid w:val="007E2A15"/>
    <w:rsid w:val="007E56C4"/>
    <w:rsid w:val="007F3D5B"/>
    <w:rsid w:val="008107D6"/>
    <w:rsid w:val="00821FC1"/>
    <w:rsid w:val="00841645"/>
    <w:rsid w:val="00852EC6"/>
    <w:rsid w:val="00856C35"/>
    <w:rsid w:val="00861664"/>
    <w:rsid w:val="00871876"/>
    <w:rsid w:val="008753A7"/>
    <w:rsid w:val="0088782D"/>
    <w:rsid w:val="00891F99"/>
    <w:rsid w:val="008B7081"/>
    <w:rsid w:val="008C0EB6"/>
    <w:rsid w:val="008D785A"/>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1BD3"/>
    <w:rsid w:val="00A0323E"/>
    <w:rsid w:val="00A211B2"/>
    <w:rsid w:val="00A2727E"/>
    <w:rsid w:val="00A35524"/>
    <w:rsid w:val="00A57238"/>
    <w:rsid w:val="00A60C9E"/>
    <w:rsid w:val="00A60E52"/>
    <w:rsid w:val="00A74F99"/>
    <w:rsid w:val="00A82BA3"/>
    <w:rsid w:val="00A83375"/>
    <w:rsid w:val="00A9442D"/>
    <w:rsid w:val="00A94ACC"/>
    <w:rsid w:val="00AA2EA7"/>
    <w:rsid w:val="00AE446C"/>
    <w:rsid w:val="00AE69D7"/>
    <w:rsid w:val="00AE6C2F"/>
    <w:rsid w:val="00AE6FA4"/>
    <w:rsid w:val="00B03907"/>
    <w:rsid w:val="00B11811"/>
    <w:rsid w:val="00B311E1"/>
    <w:rsid w:val="00B36877"/>
    <w:rsid w:val="00B4735C"/>
    <w:rsid w:val="00B579DF"/>
    <w:rsid w:val="00B76728"/>
    <w:rsid w:val="00B90EC2"/>
    <w:rsid w:val="00BA268F"/>
    <w:rsid w:val="00BB52ED"/>
    <w:rsid w:val="00BC07E3"/>
    <w:rsid w:val="00C079CA"/>
    <w:rsid w:val="00C45FDA"/>
    <w:rsid w:val="00C625D7"/>
    <w:rsid w:val="00C67741"/>
    <w:rsid w:val="00C74647"/>
    <w:rsid w:val="00C76039"/>
    <w:rsid w:val="00C76480"/>
    <w:rsid w:val="00C80AD2"/>
    <w:rsid w:val="00C92A3C"/>
    <w:rsid w:val="00C92FD6"/>
    <w:rsid w:val="00CE5DC7"/>
    <w:rsid w:val="00CE7D54"/>
    <w:rsid w:val="00CF4E59"/>
    <w:rsid w:val="00D14E73"/>
    <w:rsid w:val="00D154A3"/>
    <w:rsid w:val="00D55AFA"/>
    <w:rsid w:val="00D6155E"/>
    <w:rsid w:val="00D83A19"/>
    <w:rsid w:val="00D86A85"/>
    <w:rsid w:val="00D90A75"/>
    <w:rsid w:val="00D95444"/>
    <w:rsid w:val="00DA4514"/>
    <w:rsid w:val="00DC47A2"/>
    <w:rsid w:val="00DE0793"/>
    <w:rsid w:val="00DE1551"/>
    <w:rsid w:val="00DE1A09"/>
    <w:rsid w:val="00DE7668"/>
    <w:rsid w:val="00DE7FB7"/>
    <w:rsid w:val="00E0763B"/>
    <w:rsid w:val="00E106E2"/>
    <w:rsid w:val="00E20DDA"/>
    <w:rsid w:val="00E32A8B"/>
    <w:rsid w:val="00E36054"/>
    <w:rsid w:val="00E37E7B"/>
    <w:rsid w:val="00E46E04"/>
    <w:rsid w:val="00E82E06"/>
    <w:rsid w:val="00E87396"/>
    <w:rsid w:val="00E96F6F"/>
    <w:rsid w:val="00EB478A"/>
    <w:rsid w:val="00EC42A3"/>
    <w:rsid w:val="00EF1BED"/>
    <w:rsid w:val="00F83033"/>
    <w:rsid w:val="00F966AA"/>
    <w:rsid w:val="00FB538F"/>
    <w:rsid w:val="00FC3071"/>
    <w:rsid w:val="00FD3F8C"/>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1B915B-5FAD-4F58-8700-CF0B20E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E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row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301D0ADD-52B9-452D-937B-24C2ABC7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Amy Brown</dc:creator>
  <cp:keywords/>
  <cp:lastModifiedBy>Kelly, Laura</cp:lastModifiedBy>
  <cp:revision>2</cp:revision>
  <cp:lastPrinted>2016-04-22T08:11:00Z</cp:lastPrinted>
  <dcterms:created xsi:type="dcterms:W3CDTF">2018-07-03T14:53:00Z</dcterms:created>
  <dcterms:modified xsi:type="dcterms:W3CDTF">2018-07-03T14:53:00Z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